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7BB2" w14:textId="77777777" w:rsidR="00DF3509" w:rsidRPr="003608D0" w:rsidRDefault="00DF3509">
      <w:pPr>
        <w:pStyle w:val="BodyText"/>
        <w:kinsoku w:val="0"/>
        <w:overflowPunct w:val="0"/>
        <w:spacing w:before="11"/>
        <w:rPr>
          <w:rFonts w:ascii="Times New Roman" w:hAnsi="Times New Roman" w:cs="Times New Roman"/>
          <w:sz w:val="12"/>
          <w:szCs w:val="12"/>
          <w:lang w:val="en-CA"/>
        </w:rPr>
      </w:pPr>
    </w:p>
    <w:p w14:paraId="46132FA9" w14:textId="0F8E3284" w:rsidR="00DF3509" w:rsidRDefault="0052779B">
      <w:pPr>
        <w:pStyle w:val="BodyText"/>
        <w:kinsoku w:val="0"/>
        <w:overflowPunct w:val="0"/>
        <w:ind w:left="930"/>
        <w:rPr>
          <w:rFonts w:ascii="Times New Roman" w:hAnsi="Times New Roman" w:cs="Times New Roman"/>
          <w:sz w:val="20"/>
          <w:szCs w:val="20"/>
        </w:rPr>
      </w:pPr>
      <w:r>
        <w:rPr>
          <w:rFonts w:ascii="Times New Roman" w:hAnsi="Times New Roman"/>
          <w:noProof/>
          <w:sz w:val="20"/>
        </w:rPr>
        <w:drawing>
          <wp:inline distT="0" distB="0" distL="0" distR="0" wp14:anchorId="672B0D98" wp14:editId="6771B088">
            <wp:extent cx="2812415" cy="3968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415" cy="396875"/>
                    </a:xfrm>
                    <a:prstGeom prst="rect">
                      <a:avLst/>
                    </a:prstGeom>
                    <a:noFill/>
                    <a:ln>
                      <a:noFill/>
                    </a:ln>
                  </pic:spPr>
                </pic:pic>
              </a:graphicData>
            </a:graphic>
          </wp:inline>
        </w:drawing>
      </w:r>
    </w:p>
    <w:p w14:paraId="6918319F" w14:textId="77777777" w:rsidR="00DF3509" w:rsidRDefault="00DF3509">
      <w:pPr>
        <w:pStyle w:val="BodyText"/>
        <w:kinsoku w:val="0"/>
        <w:overflowPunct w:val="0"/>
        <w:spacing w:before="7"/>
        <w:rPr>
          <w:rFonts w:ascii="Times New Roman" w:hAnsi="Times New Roman" w:cs="Times New Roman"/>
          <w:sz w:val="17"/>
          <w:szCs w:val="17"/>
        </w:rPr>
      </w:pPr>
    </w:p>
    <w:p w14:paraId="603488B0" w14:textId="77777777" w:rsidR="00DF3509" w:rsidRDefault="00DF3509">
      <w:pPr>
        <w:pStyle w:val="Title"/>
        <w:tabs>
          <w:tab w:val="left" w:pos="10230"/>
        </w:tabs>
        <w:kinsoku w:val="0"/>
        <w:overflowPunct w:val="0"/>
        <w:rPr>
          <w:u w:val="none"/>
        </w:rPr>
      </w:pPr>
      <w:r>
        <w:t>Informacje o zgodności</w:t>
      </w:r>
      <w:r>
        <w:tab/>
      </w:r>
    </w:p>
    <w:p w14:paraId="5A6C9F4D" w14:textId="77777777" w:rsidR="001F545D" w:rsidRPr="003608D0" w:rsidRDefault="001F545D" w:rsidP="003608D0">
      <w:pPr>
        <w:pStyle w:val="TOCHeading"/>
        <w:ind w:left="720"/>
        <w:rPr>
          <w:rFonts w:ascii="Cambria" w:hAnsi="Cambria" w:cs="Arial"/>
        </w:rPr>
      </w:pPr>
      <w:r>
        <w:rPr>
          <w:rFonts w:ascii="Cambria" w:hAnsi="Cambria"/>
        </w:rPr>
        <w:t>Spis treści</w:t>
      </w:r>
    </w:p>
    <w:p w14:paraId="49FCEEE7" w14:textId="6C761341" w:rsidR="00496D40" w:rsidRDefault="001F545D">
      <w:pPr>
        <w:pStyle w:val="TOC1"/>
        <w:rPr>
          <w:rFonts w:asciiTheme="minorHAnsi" w:eastAsiaTheme="minorEastAsia" w:hAnsiTheme="minorHAnsi" w:cstheme="minorBidi"/>
          <w:noProof/>
          <w:kern w:val="2"/>
          <w:lang w:val="en-US"/>
          <w14:ligatures w14:val="standardContextual"/>
        </w:rPr>
      </w:pPr>
      <w:r w:rsidRPr="001A2EB6">
        <w:fldChar w:fldCharType="begin"/>
      </w:r>
      <w:r w:rsidRPr="001A2EB6">
        <w:instrText xml:space="preserve"> TOC \o "1-3" \h \z \u </w:instrText>
      </w:r>
      <w:r w:rsidRPr="001A2EB6">
        <w:fldChar w:fldCharType="separate"/>
      </w:r>
      <w:hyperlink w:anchor="_Toc147501738" w:history="1">
        <w:r w:rsidR="00496D40" w:rsidRPr="00884AEE">
          <w:rPr>
            <w:rStyle w:val="Hyperlink"/>
            <w:noProof/>
          </w:rPr>
          <w:t>Informacje i uwagi dotyczące bezpieczeństwa</w:t>
        </w:r>
        <w:r w:rsidR="00496D40">
          <w:rPr>
            <w:noProof/>
            <w:webHidden/>
          </w:rPr>
          <w:tab/>
        </w:r>
        <w:r w:rsidR="00496D40">
          <w:rPr>
            <w:noProof/>
            <w:webHidden/>
          </w:rPr>
          <w:fldChar w:fldCharType="begin"/>
        </w:r>
        <w:r w:rsidR="00496D40">
          <w:rPr>
            <w:noProof/>
            <w:webHidden/>
          </w:rPr>
          <w:instrText xml:space="preserve"> PAGEREF _Toc147501738 \h </w:instrText>
        </w:r>
        <w:r w:rsidR="00496D40">
          <w:rPr>
            <w:noProof/>
            <w:webHidden/>
          </w:rPr>
        </w:r>
        <w:r w:rsidR="00496D40">
          <w:rPr>
            <w:noProof/>
            <w:webHidden/>
          </w:rPr>
          <w:fldChar w:fldCharType="separate"/>
        </w:r>
        <w:r w:rsidR="00496D40">
          <w:rPr>
            <w:noProof/>
            <w:webHidden/>
          </w:rPr>
          <w:t>3</w:t>
        </w:r>
        <w:r w:rsidR="00496D40">
          <w:rPr>
            <w:noProof/>
            <w:webHidden/>
          </w:rPr>
          <w:fldChar w:fldCharType="end"/>
        </w:r>
      </w:hyperlink>
    </w:p>
    <w:p w14:paraId="0765E299" w14:textId="27A197EF" w:rsidR="00496D40" w:rsidRDefault="00000000">
      <w:pPr>
        <w:pStyle w:val="TOC3"/>
        <w:rPr>
          <w:rFonts w:asciiTheme="minorHAnsi" w:eastAsiaTheme="minorEastAsia" w:hAnsiTheme="minorHAnsi" w:cstheme="minorBidi"/>
          <w:noProof/>
          <w:kern w:val="2"/>
          <w:lang w:val="en-US"/>
          <w14:ligatures w14:val="standardContextual"/>
        </w:rPr>
      </w:pPr>
      <w:hyperlink w:anchor="_Toc147501739" w:history="1">
        <w:r w:rsidR="00496D40" w:rsidRPr="00884AEE">
          <w:rPr>
            <w:rStyle w:val="Hyperlink"/>
            <w:noProof/>
          </w:rPr>
          <w:t>Bezpieczna obsługa i użytkowanie baterii lub akumulatorów</w:t>
        </w:r>
        <w:r w:rsidR="00496D40">
          <w:rPr>
            <w:noProof/>
            <w:webHidden/>
          </w:rPr>
          <w:tab/>
        </w:r>
        <w:r w:rsidR="00496D40">
          <w:rPr>
            <w:noProof/>
            <w:webHidden/>
          </w:rPr>
          <w:fldChar w:fldCharType="begin"/>
        </w:r>
        <w:r w:rsidR="00496D40">
          <w:rPr>
            <w:noProof/>
            <w:webHidden/>
          </w:rPr>
          <w:instrText xml:space="preserve"> PAGEREF _Toc147501739 \h </w:instrText>
        </w:r>
        <w:r w:rsidR="00496D40">
          <w:rPr>
            <w:noProof/>
            <w:webHidden/>
          </w:rPr>
        </w:r>
        <w:r w:rsidR="00496D40">
          <w:rPr>
            <w:noProof/>
            <w:webHidden/>
          </w:rPr>
          <w:fldChar w:fldCharType="separate"/>
        </w:r>
        <w:r w:rsidR="00496D40">
          <w:rPr>
            <w:noProof/>
            <w:webHidden/>
          </w:rPr>
          <w:t>3</w:t>
        </w:r>
        <w:r w:rsidR="00496D40">
          <w:rPr>
            <w:noProof/>
            <w:webHidden/>
          </w:rPr>
          <w:fldChar w:fldCharType="end"/>
        </w:r>
      </w:hyperlink>
    </w:p>
    <w:p w14:paraId="6AB2B06A" w14:textId="74ED737D"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40" w:history="1">
        <w:r w:rsidR="00496D40" w:rsidRPr="00884AEE">
          <w:rPr>
            <w:rStyle w:val="Hyperlink"/>
            <w:noProof/>
          </w:rPr>
          <w:t>Lokalizacja oznaczenia</w:t>
        </w:r>
        <w:r w:rsidR="00496D40">
          <w:rPr>
            <w:noProof/>
            <w:webHidden/>
          </w:rPr>
          <w:tab/>
        </w:r>
        <w:r w:rsidR="00496D40">
          <w:rPr>
            <w:noProof/>
            <w:webHidden/>
          </w:rPr>
          <w:fldChar w:fldCharType="begin"/>
        </w:r>
        <w:r w:rsidR="00496D40">
          <w:rPr>
            <w:noProof/>
            <w:webHidden/>
          </w:rPr>
          <w:instrText xml:space="preserve"> PAGEREF _Toc147501740 \h </w:instrText>
        </w:r>
        <w:r w:rsidR="00496D40">
          <w:rPr>
            <w:noProof/>
            <w:webHidden/>
          </w:rPr>
        </w:r>
        <w:r w:rsidR="00496D40">
          <w:rPr>
            <w:noProof/>
            <w:webHidden/>
          </w:rPr>
          <w:fldChar w:fldCharType="separate"/>
        </w:r>
        <w:r w:rsidR="00496D40">
          <w:rPr>
            <w:noProof/>
            <w:webHidden/>
          </w:rPr>
          <w:t>3</w:t>
        </w:r>
        <w:r w:rsidR="00496D40">
          <w:rPr>
            <w:noProof/>
            <w:webHidden/>
          </w:rPr>
          <w:fldChar w:fldCharType="end"/>
        </w:r>
      </w:hyperlink>
    </w:p>
    <w:p w14:paraId="6426D27C" w14:textId="3436009D"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41" w:history="1">
        <w:r w:rsidR="00496D40" w:rsidRPr="00884AEE">
          <w:rPr>
            <w:rStyle w:val="Hyperlink"/>
            <w:noProof/>
          </w:rPr>
          <w:t>Użytkować w miejscach, w których najprawdopodobniej nie będzie dzieci</w:t>
        </w:r>
        <w:r w:rsidR="00496D40">
          <w:rPr>
            <w:noProof/>
            <w:webHidden/>
          </w:rPr>
          <w:tab/>
        </w:r>
        <w:r w:rsidR="00496D40">
          <w:rPr>
            <w:noProof/>
            <w:webHidden/>
          </w:rPr>
          <w:fldChar w:fldCharType="begin"/>
        </w:r>
        <w:r w:rsidR="00496D40">
          <w:rPr>
            <w:noProof/>
            <w:webHidden/>
          </w:rPr>
          <w:instrText xml:space="preserve"> PAGEREF _Toc147501741 \h </w:instrText>
        </w:r>
        <w:r w:rsidR="00496D40">
          <w:rPr>
            <w:noProof/>
            <w:webHidden/>
          </w:rPr>
        </w:r>
        <w:r w:rsidR="00496D40">
          <w:rPr>
            <w:noProof/>
            <w:webHidden/>
          </w:rPr>
          <w:fldChar w:fldCharType="separate"/>
        </w:r>
        <w:r w:rsidR="00496D40">
          <w:rPr>
            <w:noProof/>
            <w:webHidden/>
          </w:rPr>
          <w:t>3</w:t>
        </w:r>
        <w:r w:rsidR="00496D40">
          <w:rPr>
            <w:noProof/>
            <w:webHidden/>
          </w:rPr>
          <w:fldChar w:fldCharType="end"/>
        </w:r>
      </w:hyperlink>
    </w:p>
    <w:p w14:paraId="4065C22D" w14:textId="6F6D2464"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42" w:history="1">
        <w:r w:rsidR="00496D40" w:rsidRPr="00884AEE">
          <w:rPr>
            <w:rStyle w:val="Hyperlink"/>
            <w:noProof/>
          </w:rPr>
          <w:t>Powiadomienia o ograniczonym dostępie</w:t>
        </w:r>
        <w:r w:rsidR="00496D40">
          <w:rPr>
            <w:noProof/>
            <w:webHidden/>
          </w:rPr>
          <w:tab/>
        </w:r>
        <w:r w:rsidR="00496D40">
          <w:rPr>
            <w:noProof/>
            <w:webHidden/>
          </w:rPr>
          <w:fldChar w:fldCharType="begin"/>
        </w:r>
        <w:r w:rsidR="00496D40">
          <w:rPr>
            <w:noProof/>
            <w:webHidden/>
          </w:rPr>
          <w:instrText xml:space="preserve"> PAGEREF _Toc147501742 \h </w:instrText>
        </w:r>
        <w:r w:rsidR="00496D40">
          <w:rPr>
            <w:noProof/>
            <w:webHidden/>
          </w:rPr>
        </w:r>
        <w:r w:rsidR="00496D40">
          <w:rPr>
            <w:noProof/>
            <w:webHidden/>
          </w:rPr>
          <w:fldChar w:fldCharType="separate"/>
        </w:r>
        <w:r w:rsidR="00496D40">
          <w:rPr>
            <w:noProof/>
            <w:webHidden/>
          </w:rPr>
          <w:t>3</w:t>
        </w:r>
        <w:r w:rsidR="00496D40">
          <w:rPr>
            <w:noProof/>
            <w:webHidden/>
          </w:rPr>
          <w:fldChar w:fldCharType="end"/>
        </w:r>
      </w:hyperlink>
    </w:p>
    <w:p w14:paraId="1AD71E1A" w14:textId="3480B09F"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43" w:history="1">
        <w:r w:rsidR="00496D40" w:rsidRPr="00884AEE">
          <w:rPr>
            <w:rStyle w:val="Hyperlink"/>
            <w:noProof/>
          </w:rPr>
          <w:t>Uwaga dotycząca połączenia za pomocą przewodu koncentrycznego telewizji kablowej i Internetu (w wybranych modelach)</w:t>
        </w:r>
        <w:r w:rsidR="00496D40">
          <w:rPr>
            <w:noProof/>
            <w:webHidden/>
          </w:rPr>
          <w:tab/>
        </w:r>
        <w:r w:rsidR="00496D40">
          <w:rPr>
            <w:noProof/>
            <w:webHidden/>
          </w:rPr>
          <w:fldChar w:fldCharType="begin"/>
        </w:r>
        <w:r w:rsidR="00496D40">
          <w:rPr>
            <w:noProof/>
            <w:webHidden/>
          </w:rPr>
          <w:instrText xml:space="preserve"> PAGEREF _Toc147501743 \h </w:instrText>
        </w:r>
        <w:r w:rsidR="00496D40">
          <w:rPr>
            <w:noProof/>
            <w:webHidden/>
          </w:rPr>
        </w:r>
        <w:r w:rsidR="00496D40">
          <w:rPr>
            <w:noProof/>
            <w:webHidden/>
          </w:rPr>
          <w:fldChar w:fldCharType="separate"/>
        </w:r>
        <w:r w:rsidR="00496D40">
          <w:rPr>
            <w:noProof/>
            <w:webHidden/>
          </w:rPr>
          <w:t>3</w:t>
        </w:r>
        <w:r w:rsidR="00496D40">
          <w:rPr>
            <w:noProof/>
            <w:webHidden/>
          </w:rPr>
          <w:fldChar w:fldCharType="end"/>
        </w:r>
      </w:hyperlink>
    </w:p>
    <w:p w14:paraId="49AA988C" w14:textId="14DBBDF3" w:rsidR="00496D40" w:rsidRDefault="00000000">
      <w:pPr>
        <w:pStyle w:val="TOC1"/>
        <w:rPr>
          <w:rFonts w:asciiTheme="minorHAnsi" w:eastAsiaTheme="minorEastAsia" w:hAnsiTheme="minorHAnsi" w:cstheme="minorBidi"/>
          <w:noProof/>
          <w:kern w:val="2"/>
          <w:lang w:val="en-US"/>
          <w14:ligatures w14:val="standardContextual"/>
        </w:rPr>
      </w:pPr>
      <w:hyperlink w:anchor="_Toc147501744" w:history="1">
        <w:r w:rsidR="00496D40" w:rsidRPr="00884AEE">
          <w:rPr>
            <w:rStyle w:val="Hyperlink"/>
            <w:noProof/>
          </w:rPr>
          <w:t>Informacje dotyczące zgodności z przepisami</w:t>
        </w:r>
        <w:r w:rsidR="00496D40">
          <w:rPr>
            <w:noProof/>
            <w:webHidden/>
          </w:rPr>
          <w:tab/>
        </w:r>
        <w:r w:rsidR="00496D40">
          <w:rPr>
            <w:noProof/>
            <w:webHidden/>
          </w:rPr>
          <w:fldChar w:fldCharType="begin"/>
        </w:r>
        <w:r w:rsidR="00496D40">
          <w:rPr>
            <w:noProof/>
            <w:webHidden/>
          </w:rPr>
          <w:instrText xml:space="preserve"> PAGEREF _Toc147501744 \h </w:instrText>
        </w:r>
        <w:r w:rsidR="00496D40">
          <w:rPr>
            <w:noProof/>
            <w:webHidden/>
          </w:rPr>
        </w:r>
        <w:r w:rsidR="00496D40">
          <w:rPr>
            <w:noProof/>
            <w:webHidden/>
          </w:rPr>
          <w:fldChar w:fldCharType="separate"/>
        </w:r>
        <w:r w:rsidR="00496D40">
          <w:rPr>
            <w:noProof/>
            <w:webHidden/>
          </w:rPr>
          <w:t>4</w:t>
        </w:r>
        <w:r w:rsidR="00496D40">
          <w:rPr>
            <w:noProof/>
            <w:webHidden/>
          </w:rPr>
          <w:fldChar w:fldCharType="end"/>
        </w:r>
      </w:hyperlink>
    </w:p>
    <w:p w14:paraId="30AB092E" w14:textId="6EB42A08"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45" w:history="1">
        <w:r w:rsidR="00496D40" w:rsidRPr="00884AEE">
          <w:rPr>
            <w:rStyle w:val="Hyperlink"/>
            <w:noProof/>
          </w:rPr>
          <w:t>Sprzęt certyfikowany do użytku na zewnątrz</w:t>
        </w:r>
        <w:r w:rsidR="00496D40">
          <w:rPr>
            <w:noProof/>
            <w:webHidden/>
          </w:rPr>
          <w:tab/>
        </w:r>
        <w:r w:rsidR="00496D40">
          <w:rPr>
            <w:noProof/>
            <w:webHidden/>
          </w:rPr>
          <w:fldChar w:fldCharType="begin"/>
        </w:r>
        <w:r w:rsidR="00496D40">
          <w:rPr>
            <w:noProof/>
            <w:webHidden/>
          </w:rPr>
          <w:instrText xml:space="preserve"> PAGEREF _Toc147501745 \h </w:instrText>
        </w:r>
        <w:r w:rsidR="00496D40">
          <w:rPr>
            <w:noProof/>
            <w:webHidden/>
          </w:rPr>
        </w:r>
        <w:r w:rsidR="00496D40">
          <w:rPr>
            <w:noProof/>
            <w:webHidden/>
          </w:rPr>
          <w:fldChar w:fldCharType="separate"/>
        </w:r>
        <w:r w:rsidR="00496D40">
          <w:rPr>
            <w:noProof/>
            <w:webHidden/>
          </w:rPr>
          <w:t>4</w:t>
        </w:r>
        <w:r w:rsidR="00496D40">
          <w:rPr>
            <w:noProof/>
            <w:webHidden/>
          </w:rPr>
          <w:fldChar w:fldCharType="end"/>
        </w:r>
      </w:hyperlink>
    </w:p>
    <w:p w14:paraId="2C8BE6C7" w14:textId="504B6BED"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46" w:history="1">
        <w:r w:rsidR="00496D40" w:rsidRPr="00884AEE">
          <w:rPr>
            <w:rStyle w:val="Hyperlink"/>
            <w:noProof/>
          </w:rPr>
          <w:t>Urządzenia z antenami zewnętrznymi</w:t>
        </w:r>
        <w:r w:rsidR="00496D40">
          <w:rPr>
            <w:noProof/>
            <w:webHidden/>
          </w:rPr>
          <w:tab/>
        </w:r>
        <w:r w:rsidR="00496D40">
          <w:rPr>
            <w:noProof/>
            <w:webHidden/>
          </w:rPr>
          <w:fldChar w:fldCharType="begin"/>
        </w:r>
        <w:r w:rsidR="00496D40">
          <w:rPr>
            <w:noProof/>
            <w:webHidden/>
          </w:rPr>
          <w:instrText xml:space="preserve"> PAGEREF _Toc147501746 \h </w:instrText>
        </w:r>
        <w:r w:rsidR="00496D40">
          <w:rPr>
            <w:noProof/>
            <w:webHidden/>
          </w:rPr>
        </w:r>
        <w:r w:rsidR="00496D40">
          <w:rPr>
            <w:noProof/>
            <w:webHidden/>
          </w:rPr>
          <w:fldChar w:fldCharType="separate"/>
        </w:r>
        <w:r w:rsidR="00496D40">
          <w:rPr>
            <w:noProof/>
            <w:webHidden/>
          </w:rPr>
          <w:t>4</w:t>
        </w:r>
        <w:r w:rsidR="00496D40">
          <w:rPr>
            <w:noProof/>
            <w:webHidden/>
          </w:rPr>
          <w:fldChar w:fldCharType="end"/>
        </w:r>
      </w:hyperlink>
    </w:p>
    <w:p w14:paraId="0E213B8F" w14:textId="6DF010A7" w:rsidR="00496D40" w:rsidRDefault="00000000">
      <w:pPr>
        <w:pStyle w:val="TOC1"/>
        <w:rPr>
          <w:rFonts w:asciiTheme="minorHAnsi" w:eastAsiaTheme="minorEastAsia" w:hAnsiTheme="minorHAnsi" w:cstheme="minorBidi"/>
          <w:noProof/>
          <w:kern w:val="2"/>
          <w:lang w:val="en-US"/>
          <w14:ligatures w14:val="standardContextual"/>
        </w:rPr>
      </w:pPr>
      <w:hyperlink w:anchor="_Toc147501747" w:history="1">
        <w:r w:rsidR="00496D40" w:rsidRPr="00884AEE">
          <w:rPr>
            <w:rStyle w:val="Hyperlink"/>
            <w:noProof/>
          </w:rPr>
          <w:t>Wymagania prawne dotyczące eksploatacji w Europie (GB, UK i UE)</w:t>
        </w:r>
        <w:r w:rsidR="00496D40">
          <w:rPr>
            <w:noProof/>
            <w:webHidden/>
          </w:rPr>
          <w:tab/>
        </w:r>
        <w:r w:rsidR="00496D40">
          <w:rPr>
            <w:noProof/>
            <w:webHidden/>
          </w:rPr>
          <w:fldChar w:fldCharType="begin"/>
        </w:r>
        <w:r w:rsidR="00496D40">
          <w:rPr>
            <w:noProof/>
            <w:webHidden/>
          </w:rPr>
          <w:instrText xml:space="preserve"> PAGEREF _Toc147501747 \h </w:instrText>
        </w:r>
        <w:r w:rsidR="00496D40">
          <w:rPr>
            <w:noProof/>
            <w:webHidden/>
          </w:rPr>
        </w:r>
        <w:r w:rsidR="00496D40">
          <w:rPr>
            <w:noProof/>
            <w:webHidden/>
          </w:rPr>
          <w:fldChar w:fldCharType="separate"/>
        </w:r>
        <w:r w:rsidR="00496D40">
          <w:rPr>
            <w:noProof/>
            <w:webHidden/>
          </w:rPr>
          <w:t>7</w:t>
        </w:r>
        <w:r w:rsidR="00496D40">
          <w:rPr>
            <w:noProof/>
            <w:webHidden/>
          </w:rPr>
          <w:fldChar w:fldCharType="end"/>
        </w:r>
      </w:hyperlink>
    </w:p>
    <w:p w14:paraId="2BF69991" w14:textId="3EF7F05F"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48" w:history="1">
        <w:r w:rsidR="00496D40" w:rsidRPr="00884AEE">
          <w:rPr>
            <w:rStyle w:val="Hyperlink"/>
            <w:noProof/>
          </w:rPr>
          <w:t>Zgodność z dyrektywą 2014/53/UE dotyczącą sprzętu radiowego (RED)</w:t>
        </w:r>
        <w:r w:rsidR="00496D40">
          <w:rPr>
            <w:noProof/>
            <w:webHidden/>
          </w:rPr>
          <w:tab/>
        </w:r>
        <w:r w:rsidR="00496D40">
          <w:rPr>
            <w:noProof/>
            <w:webHidden/>
          </w:rPr>
          <w:fldChar w:fldCharType="begin"/>
        </w:r>
        <w:r w:rsidR="00496D40">
          <w:rPr>
            <w:noProof/>
            <w:webHidden/>
          </w:rPr>
          <w:instrText xml:space="preserve"> PAGEREF _Toc147501748 \h </w:instrText>
        </w:r>
        <w:r w:rsidR="00496D40">
          <w:rPr>
            <w:noProof/>
            <w:webHidden/>
          </w:rPr>
        </w:r>
        <w:r w:rsidR="00496D40">
          <w:rPr>
            <w:noProof/>
            <w:webHidden/>
          </w:rPr>
          <w:fldChar w:fldCharType="separate"/>
        </w:r>
        <w:r w:rsidR="00496D40">
          <w:rPr>
            <w:noProof/>
            <w:webHidden/>
          </w:rPr>
          <w:t>7</w:t>
        </w:r>
        <w:r w:rsidR="00496D40">
          <w:rPr>
            <w:noProof/>
            <w:webHidden/>
          </w:rPr>
          <w:fldChar w:fldCharType="end"/>
        </w:r>
      </w:hyperlink>
    </w:p>
    <w:p w14:paraId="2E6E277E" w14:textId="03F2A8E4" w:rsidR="00496D40" w:rsidRDefault="00000000">
      <w:pPr>
        <w:pStyle w:val="TOC3"/>
        <w:rPr>
          <w:rFonts w:asciiTheme="minorHAnsi" w:eastAsiaTheme="minorEastAsia" w:hAnsiTheme="minorHAnsi" w:cstheme="minorBidi"/>
          <w:noProof/>
          <w:kern w:val="2"/>
          <w:lang w:val="en-US"/>
          <w14:ligatures w14:val="standardContextual"/>
        </w:rPr>
      </w:pPr>
      <w:hyperlink w:anchor="_Toc147501749" w:history="1">
        <w:r w:rsidR="00496D40" w:rsidRPr="00884AEE">
          <w:rPr>
            <w:rStyle w:val="Hyperlink"/>
            <w:noProof/>
          </w:rPr>
          <w:t>Wytyczne dotyczące narażenia na częstotliwości radiowe</w:t>
        </w:r>
        <w:r w:rsidR="00496D40">
          <w:rPr>
            <w:noProof/>
            <w:webHidden/>
          </w:rPr>
          <w:tab/>
        </w:r>
        <w:r w:rsidR="00496D40">
          <w:rPr>
            <w:noProof/>
            <w:webHidden/>
          </w:rPr>
          <w:fldChar w:fldCharType="begin"/>
        </w:r>
        <w:r w:rsidR="00496D40">
          <w:rPr>
            <w:noProof/>
            <w:webHidden/>
          </w:rPr>
          <w:instrText xml:space="preserve"> PAGEREF _Toc147501749 \h </w:instrText>
        </w:r>
        <w:r w:rsidR="00496D40">
          <w:rPr>
            <w:noProof/>
            <w:webHidden/>
          </w:rPr>
        </w:r>
        <w:r w:rsidR="00496D40">
          <w:rPr>
            <w:noProof/>
            <w:webHidden/>
          </w:rPr>
          <w:fldChar w:fldCharType="separate"/>
        </w:r>
        <w:r w:rsidR="00496D40">
          <w:rPr>
            <w:noProof/>
            <w:webHidden/>
          </w:rPr>
          <w:t>7</w:t>
        </w:r>
        <w:r w:rsidR="00496D40">
          <w:rPr>
            <w:noProof/>
            <w:webHidden/>
          </w:rPr>
          <w:fldChar w:fldCharType="end"/>
        </w:r>
      </w:hyperlink>
    </w:p>
    <w:p w14:paraId="52EDE21E" w14:textId="13C333CB"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50" w:history="1">
        <w:r w:rsidR="00496D40" w:rsidRPr="00884AEE">
          <w:rPr>
            <w:rStyle w:val="Hyperlink"/>
            <w:noProof/>
          </w:rPr>
          <w:t>Szczególne środki ostrożności dotyczące EMC</w:t>
        </w:r>
        <w:r w:rsidR="00496D40">
          <w:rPr>
            <w:noProof/>
            <w:webHidden/>
          </w:rPr>
          <w:tab/>
        </w:r>
        <w:r w:rsidR="00496D40">
          <w:rPr>
            <w:noProof/>
            <w:webHidden/>
          </w:rPr>
          <w:fldChar w:fldCharType="begin"/>
        </w:r>
        <w:r w:rsidR="00496D40">
          <w:rPr>
            <w:noProof/>
            <w:webHidden/>
          </w:rPr>
          <w:instrText xml:space="preserve"> PAGEREF _Toc147501750 \h </w:instrText>
        </w:r>
        <w:r w:rsidR="00496D40">
          <w:rPr>
            <w:noProof/>
            <w:webHidden/>
          </w:rPr>
        </w:r>
        <w:r w:rsidR="00496D40">
          <w:rPr>
            <w:noProof/>
            <w:webHidden/>
          </w:rPr>
          <w:fldChar w:fldCharType="separate"/>
        </w:r>
        <w:r w:rsidR="00496D40">
          <w:rPr>
            <w:noProof/>
            <w:webHidden/>
          </w:rPr>
          <w:t>9</w:t>
        </w:r>
        <w:r w:rsidR="00496D40">
          <w:rPr>
            <w:noProof/>
            <w:webHidden/>
          </w:rPr>
          <w:fldChar w:fldCharType="end"/>
        </w:r>
      </w:hyperlink>
    </w:p>
    <w:p w14:paraId="0B086E78" w14:textId="066A3BF0" w:rsidR="00496D40" w:rsidRDefault="00000000">
      <w:pPr>
        <w:pStyle w:val="TOC1"/>
        <w:rPr>
          <w:rFonts w:asciiTheme="minorHAnsi" w:eastAsiaTheme="minorEastAsia" w:hAnsiTheme="minorHAnsi" w:cstheme="minorBidi"/>
          <w:noProof/>
          <w:kern w:val="2"/>
          <w:lang w:val="en-US"/>
          <w14:ligatures w14:val="standardContextual"/>
        </w:rPr>
      </w:pPr>
      <w:hyperlink w:anchor="_Toc147501751" w:history="1">
        <w:r w:rsidR="00496D40" w:rsidRPr="00884AEE">
          <w:rPr>
            <w:rStyle w:val="Hyperlink"/>
            <w:noProof/>
          </w:rPr>
          <w:t>Wymagania FCC dotyczące pracy w Stanach Zjednoczonych</w:t>
        </w:r>
        <w:r w:rsidR="00496D40">
          <w:rPr>
            <w:noProof/>
            <w:webHidden/>
          </w:rPr>
          <w:tab/>
        </w:r>
        <w:r w:rsidR="00496D40">
          <w:rPr>
            <w:noProof/>
            <w:webHidden/>
          </w:rPr>
          <w:fldChar w:fldCharType="begin"/>
        </w:r>
        <w:r w:rsidR="00496D40">
          <w:rPr>
            <w:noProof/>
            <w:webHidden/>
          </w:rPr>
          <w:instrText xml:space="preserve"> PAGEREF _Toc147501751 \h </w:instrText>
        </w:r>
        <w:r w:rsidR="00496D40">
          <w:rPr>
            <w:noProof/>
            <w:webHidden/>
          </w:rPr>
        </w:r>
        <w:r w:rsidR="00496D40">
          <w:rPr>
            <w:noProof/>
            <w:webHidden/>
          </w:rPr>
          <w:fldChar w:fldCharType="separate"/>
        </w:r>
        <w:r w:rsidR="00496D40">
          <w:rPr>
            <w:noProof/>
            <w:webHidden/>
          </w:rPr>
          <w:t>9</w:t>
        </w:r>
        <w:r w:rsidR="00496D40">
          <w:rPr>
            <w:noProof/>
            <w:webHidden/>
          </w:rPr>
          <w:fldChar w:fldCharType="end"/>
        </w:r>
      </w:hyperlink>
    </w:p>
    <w:p w14:paraId="5D82B5B4" w14:textId="4F871CDF"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52" w:history="1">
        <w:r w:rsidR="00496D40" w:rsidRPr="00884AEE">
          <w:rPr>
            <w:rStyle w:val="Hyperlink"/>
            <w:noProof/>
          </w:rPr>
          <w:t>Deklaracja zgodności z FCC</w:t>
        </w:r>
        <w:r w:rsidR="00496D40">
          <w:rPr>
            <w:noProof/>
            <w:webHidden/>
          </w:rPr>
          <w:tab/>
        </w:r>
        <w:r w:rsidR="00496D40">
          <w:rPr>
            <w:noProof/>
            <w:webHidden/>
          </w:rPr>
          <w:fldChar w:fldCharType="begin"/>
        </w:r>
        <w:r w:rsidR="00496D40">
          <w:rPr>
            <w:noProof/>
            <w:webHidden/>
          </w:rPr>
          <w:instrText xml:space="preserve"> PAGEREF _Toc147501752 \h </w:instrText>
        </w:r>
        <w:r w:rsidR="00496D40">
          <w:rPr>
            <w:noProof/>
            <w:webHidden/>
          </w:rPr>
        </w:r>
        <w:r w:rsidR="00496D40">
          <w:rPr>
            <w:noProof/>
            <w:webHidden/>
          </w:rPr>
          <w:fldChar w:fldCharType="separate"/>
        </w:r>
        <w:r w:rsidR="00496D40">
          <w:rPr>
            <w:noProof/>
            <w:webHidden/>
          </w:rPr>
          <w:t>9</w:t>
        </w:r>
        <w:r w:rsidR="00496D40">
          <w:rPr>
            <w:noProof/>
            <w:webHidden/>
          </w:rPr>
          <w:fldChar w:fldCharType="end"/>
        </w:r>
      </w:hyperlink>
    </w:p>
    <w:p w14:paraId="7A81987F" w14:textId="531CBA93"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53" w:history="1">
        <w:r w:rsidR="00496D40" w:rsidRPr="00884AEE">
          <w:rPr>
            <w:rStyle w:val="Hyperlink"/>
            <w:noProof/>
          </w:rPr>
          <w:t>Informacje FCC dla użytkownika</w:t>
        </w:r>
        <w:r w:rsidR="00496D40">
          <w:rPr>
            <w:noProof/>
            <w:webHidden/>
          </w:rPr>
          <w:tab/>
        </w:r>
        <w:r w:rsidR="00496D40">
          <w:rPr>
            <w:noProof/>
            <w:webHidden/>
          </w:rPr>
          <w:fldChar w:fldCharType="begin"/>
        </w:r>
        <w:r w:rsidR="00496D40">
          <w:rPr>
            <w:noProof/>
            <w:webHidden/>
          </w:rPr>
          <w:instrText xml:space="preserve"> PAGEREF _Toc147501753 \h </w:instrText>
        </w:r>
        <w:r w:rsidR="00496D40">
          <w:rPr>
            <w:noProof/>
            <w:webHidden/>
          </w:rPr>
        </w:r>
        <w:r w:rsidR="00496D40">
          <w:rPr>
            <w:noProof/>
            <w:webHidden/>
          </w:rPr>
          <w:fldChar w:fldCharType="separate"/>
        </w:r>
        <w:r w:rsidR="00496D40">
          <w:rPr>
            <w:noProof/>
            <w:webHidden/>
          </w:rPr>
          <w:t>10</w:t>
        </w:r>
        <w:r w:rsidR="00496D40">
          <w:rPr>
            <w:noProof/>
            <w:webHidden/>
          </w:rPr>
          <w:fldChar w:fldCharType="end"/>
        </w:r>
      </w:hyperlink>
    </w:p>
    <w:p w14:paraId="58C445BC" w14:textId="04407611"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54" w:history="1">
        <w:r w:rsidR="00496D40" w:rsidRPr="00884AEE">
          <w:rPr>
            <w:rStyle w:val="Hyperlink"/>
            <w:noProof/>
          </w:rPr>
          <w:t>Ostrzeżenia i instrukcje FCC o częstotliwościach radiowych</w:t>
        </w:r>
        <w:r w:rsidR="00496D40">
          <w:rPr>
            <w:noProof/>
            <w:webHidden/>
          </w:rPr>
          <w:tab/>
        </w:r>
        <w:r w:rsidR="00496D40">
          <w:rPr>
            <w:noProof/>
            <w:webHidden/>
          </w:rPr>
          <w:fldChar w:fldCharType="begin"/>
        </w:r>
        <w:r w:rsidR="00496D40">
          <w:rPr>
            <w:noProof/>
            <w:webHidden/>
          </w:rPr>
          <w:instrText xml:space="preserve"> PAGEREF _Toc147501754 \h </w:instrText>
        </w:r>
        <w:r w:rsidR="00496D40">
          <w:rPr>
            <w:noProof/>
            <w:webHidden/>
          </w:rPr>
        </w:r>
        <w:r w:rsidR="00496D40">
          <w:rPr>
            <w:noProof/>
            <w:webHidden/>
          </w:rPr>
          <w:fldChar w:fldCharType="separate"/>
        </w:r>
        <w:r w:rsidR="00496D40">
          <w:rPr>
            <w:noProof/>
            <w:webHidden/>
          </w:rPr>
          <w:t>10</w:t>
        </w:r>
        <w:r w:rsidR="00496D40">
          <w:rPr>
            <w:noProof/>
            <w:webHidden/>
          </w:rPr>
          <w:fldChar w:fldCharType="end"/>
        </w:r>
      </w:hyperlink>
    </w:p>
    <w:p w14:paraId="7CB4120A" w14:textId="609CB872" w:rsidR="00496D40" w:rsidRDefault="00000000">
      <w:pPr>
        <w:pStyle w:val="TOC3"/>
        <w:rPr>
          <w:rFonts w:asciiTheme="minorHAnsi" w:eastAsiaTheme="minorEastAsia" w:hAnsiTheme="minorHAnsi" w:cstheme="minorBidi"/>
          <w:noProof/>
          <w:kern w:val="2"/>
          <w:lang w:val="en-US"/>
          <w14:ligatures w14:val="standardContextual"/>
        </w:rPr>
      </w:pPr>
      <w:hyperlink w:anchor="_Toc147501755" w:history="1">
        <w:r w:rsidR="00496D40" w:rsidRPr="00884AEE">
          <w:rPr>
            <w:rStyle w:val="Hyperlink"/>
            <w:noProof/>
          </w:rPr>
          <w:t>Wybór i użytkowanie kodu kraju (urządzenia WLAN)</w:t>
        </w:r>
        <w:r w:rsidR="00496D40">
          <w:rPr>
            <w:noProof/>
            <w:webHidden/>
          </w:rPr>
          <w:tab/>
        </w:r>
        <w:r w:rsidR="00496D40">
          <w:rPr>
            <w:noProof/>
            <w:webHidden/>
          </w:rPr>
          <w:fldChar w:fldCharType="begin"/>
        </w:r>
        <w:r w:rsidR="00496D40">
          <w:rPr>
            <w:noProof/>
            <w:webHidden/>
          </w:rPr>
          <w:instrText xml:space="preserve"> PAGEREF _Toc147501755 \h </w:instrText>
        </w:r>
        <w:r w:rsidR="00496D40">
          <w:rPr>
            <w:noProof/>
            <w:webHidden/>
          </w:rPr>
        </w:r>
        <w:r w:rsidR="00496D40">
          <w:rPr>
            <w:noProof/>
            <w:webHidden/>
          </w:rPr>
          <w:fldChar w:fldCharType="separate"/>
        </w:r>
        <w:r w:rsidR="00496D40">
          <w:rPr>
            <w:noProof/>
            <w:webHidden/>
          </w:rPr>
          <w:t>10</w:t>
        </w:r>
        <w:r w:rsidR="00496D40">
          <w:rPr>
            <w:noProof/>
            <w:webHidden/>
          </w:rPr>
          <w:fldChar w:fldCharType="end"/>
        </w:r>
      </w:hyperlink>
    </w:p>
    <w:p w14:paraId="2324F42F" w14:textId="3054A122" w:rsidR="00496D40" w:rsidRDefault="00000000">
      <w:pPr>
        <w:pStyle w:val="TOC3"/>
        <w:rPr>
          <w:rFonts w:asciiTheme="minorHAnsi" w:eastAsiaTheme="minorEastAsia" w:hAnsiTheme="minorHAnsi" w:cstheme="minorBidi"/>
          <w:noProof/>
          <w:kern w:val="2"/>
          <w:lang w:val="en-US"/>
          <w14:ligatures w14:val="standardContextual"/>
        </w:rPr>
      </w:pPr>
      <w:hyperlink w:anchor="_Toc147501756" w:history="1">
        <w:r w:rsidR="00496D40" w:rsidRPr="00884AEE">
          <w:rPr>
            <w:rStyle w:val="Hyperlink"/>
            <w:noProof/>
          </w:rPr>
          <w:t>Urządzenia WiFi 5,9 i 6 GHz</w:t>
        </w:r>
        <w:r w:rsidR="00496D40">
          <w:rPr>
            <w:noProof/>
            <w:webHidden/>
          </w:rPr>
          <w:tab/>
        </w:r>
        <w:r w:rsidR="00496D40">
          <w:rPr>
            <w:noProof/>
            <w:webHidden/>
          </w:rPr>
          <w:fldChar w:fldCharType="begin"/>
        </w:r>
        <w:r w:rsidR="00496D40">
          <w:rPr>
            <w:noProof/>
            <w:webHidden/>
          </w:rPr>
          <w:instrText xml:space="preserve"> PAGEREF _Toc147501756 \h </w:instrText>
        </w:r>
        <w:r w:rsidR="00496D40">
          <w:rPr>
            <w:noProof/>
            <w:webHidden/>
          </w:rPr>
        </w:r>
        <w:r w:rsidR="00496D40">
          <w:rPr>
            <w:noProof/>
            <w:webHidden/>
          </w:rPr>
          <w:fldChar w:fldCharType="separate"/>
        </w:r>
        <w:r w:rsidR="00496D40">
          <w:rPr>
            <w:noProof/>
            <w:webHidden/>
          </w:rPr>
          <w:t>10</w:t>
        </w:r>
        <w:r w:rsidR="00496D40">
          <w:rPr>
            <w:noProof/>
            <w:webHidden/>
          </w:rPr>
          <w:fldChar w:fldCharType="end"/>
        </w:r>
      </w:hyperlink>
    </w:p>
    <w:p w14:paraId="5BB86DF0" w14:textId="78865C60"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57" w:history="1">
        <w:r w:rsidR="00496D40" w:rsidRPr="00884AEE">
          <w:rPr>
            <w:rStyle w:val="Hyperlink"/>
            <w:noProof/>
          </w:rPr>
          <w:t>Oświadczenia FCC dotyczące narażenia na promieniowanie RF i SAR</w:t>
        </w:r>
        <w:r w:rsidR="00496D40">
          <w:rPr>
            <w:noProof/>
            <w:webHidden/>
          </w:rPr>
          <w:tab/>
        </w:r>
        <w:r w:rsidR="00496D40">
          <w:rPr>
            <w:noProof/>
            <w:webHidden/>
          </w:rPr>
          <w:fldChar w:fldCharType="begin"/>
        </w:r>
        <w:r w:rsidR="00496D40">
          <w:rPr>
            <w:noProof/>
            <w:webHidden/>
          </w:rPr>
          <w:instrText xml:space="preserve"> PAGEREF _Toc147501757 \h </w:instrText>
        </w:r>
        <w:r w:rsidR="00496D40">
          <w:rPr>
            <w:noProof/>
            <w:webHidden/>
          </w:rPr>
        </w:r>
        <w:r w:rsidR="00496D40">
          <w:rPr>
            <w:noProof/>
            <w:webHidden/>
          </w:rPr>
          <w:fldChar w:fldCharType="separate"/>
        </w:r>
        <w:r w:rsidR="00496D40">
          <w:rPr>
            <w:noProof/>
            <w:webHidden/>
          </w:rPr>
          <w:t>10</w:t>
        </w:r>
        <w:r w:rsidR="00496D40">
          <w:rPr>
            <w:noProof/>
            <w:webHidden/>
          </w:rPr>
          <w:fldChar w:fldCharType="end"/>
        </w:r>
      </w:hyperlink>
    </w:p>
    <w:p w14:paraId="4D5E793D" w14:textId="529E73A3" w:rsidR="00496D40" w:rsidRDefault="00000000">
      <w:pPr>
        <w:pStyle w:val="TOC3"/>
        <w:rPr>
          <w:rFonts w:asciiTheme="minorHAnsi" w:eastAsiaTheme="minorEastAsia" w:hAnsiTheme="minorHAnsi" w:cstheme="minorBidi"/>
          <w:noProof/>
          <w:kern w:val="2"/>
          <w:lang w:val="en-US"/>
          <w14:ligatures w14:val="standardContextual"/>
        </w:rPr>
      </w:pPr>
      <w:hyperlink w:anchor="_Toc147501758" w:history="1">
        <w:r w:rsidR="00496D40" w:rsidRPr="00884AEE">
          <w:rPr>
            <w:rStyle w:val="Hyperlink"/>
            <w:noProof/>
          </w:rPr>
          <w:t>Informacje zawarte w niniejszej sekcji dotyczą produktów, które przesyłają dane lub komunikują się bezprzewodowo — oświadczenie SAR</w:t>
        </w:r>
        <w:r w:rsidR="00496D40">
          <w:rPr>
            <w:noProof/>
            <w:webHidden/>
          </w:rPr>
          <w:tab/>
        </w:r>
        <w:r w:rsidR="00496D40">
          <w:rPr>
            <w:noProof/>
            <w:webHidden/>
          </w:rPr>
          <w:fldChar w:fldCharType="begin"/>
        </w:r>
        <w:r w:rsidR="00496D40">
          <w:rPr>
            <w:noProof/>
            <w:webHidden/>
          </w:rPr>
          <w:instrText xml:space="preserve"> PAGEREF _Toc147501758 \h </w:instrText>
        </w:r>
        <w:r w:rsidR="00496D40">
          <w:rPr>
            <w:noProof/>
            <w:webHidden/>
          </w:rPr>
        </w:r>
        <w:r w:rsidR="00496D40">
          <w:rPr>
            <w:noProof/>
            <w:webHidden/>
          </w:rPr>
          <w:fldChar w:fldCharType="separate"/>
        </w:r>
        <w:r w:rsidR="00496D40">
          <w:rPr>
            <w:noProof/>
            <w:webHidden/>
          </w:rPr>
          <w:t>10</w:t>
        </w:r>
        <w:r w:rsidR="00496D40">
          <w:rPr>
            <w:noProof/>
            <w:webHidden/>
          </w:rPr>
          <w:fldChar w:fldCharType="end"/>
        </w:r>
      </w:hyperlink>
    </w:p>
    <w:p w14:paraId="3C5DE5F6" w14:textId="28423F91" w:rsidR="00496D40" w:rsidRDefault="00000000">
      <w:pPr>
        <w:pStyle w:val="TOC3"/>
        <w:rPr>
          <w:rFonts w:asciiTheme="minorHAnsi" w:eastAsiaTheme="minorEastAsia" w:hAnsiTheme="minorHAnsi" w:cstheme="minorBidi"/>
          <w:noProof/>
          <w:kern w:val="2"/>
          <w:lang w:val="en-US"/>
          <w14:ligatures w14:val="standardContextual"/>
        </w:rPr>
      </w:pPr>
      <w:hyperlink w:anchor="_Toc147501759" w:history="1">
        <w:r w:rsidR="00496D40" w:rsidRPr="00884AEE">
          <w:rPr>
            <w:rStyle w:val="Hyperlink"/>
            <w:noProof/>
          </w:rPr>
          <w:t>Oświadczenie o maksymalnym dopuszczalnym narażeniu</w:t>
        </w:r>
        <w:r w:rsidR="00496D40">
          <w:rPr>
            <w:noProof/>
            <w:webHidden/>
          </w:rPr>
          <w:tab/>
        </w:r>
        <w:r w:rsidR="00496D40">
          <w:rPr>
            <w:noProof/>
            <w:webHidden/>
          </w:rPr>
          <w:fldChar w:fldCharType="begin"/>
        </w:r>
        <w:r w:rsidR="00496D40">
          <w:rPr>
            <w:noProof/>
            <w:webHidden/>
          </w:rPr>
          <w:instrText xml:space="preserve"> PAGEREF _Toc147501759 \h </w:instrText>
        </w:r>
        <w:r w:rsidR="00496D40">
          <w:rPr>
            <w:noProof/>
            <w:webHidden/>
          </w:rPr>
        </w:r>
        <w:r w:rsidR="00496D40">
          <w:rPr>
            <w:noProof/>
            <w:webHidden/>
          </w:rPr>
          <w:fldChar w:fldCharType="separate"/>
        </w:r>
        <w:r w:rsidR="00496D40">
          <w:rPr>
            <w:noProof/>
            <w:webHidden/>
          </w:rPr>
          <w:t>12</w:t>
        </w:r>
        <w:r w:rsidR="00496D40">
          <w:rPr>
            <w:noProof/>
            <w:webHidden/>
          </w:rPr>
          <w:fldChar w:fldCharType="end"/>
        </w:r>
      </w:hyperlink>
    </w:p>
    <w:p w14:paraId="794BEF2C" w14:textId="2B1904E8"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60" w:history="1">
        <w:r w:rsidR="00496D40" w:rsidRPr="00884AEE">
          <w:rPr>
            <w:rStyle w:val="Hyperlink"/>
            <w:noProof/>
          </w:rPr>
          <w:t>Szczególne środki ostrożności dotyczące EMC</w:t>
        </w:r>
        <w:r w:rsidR="00496D40">
          <w:rPr>
            <w:noProof/>
            <w:webHidden/>
          </w:rPr>
          <w:tab/>
        </w:r>
        <w:r w:rsidR="00496D40">
          <w:rPr>
            <w:noProof/>
            <w:webHidden/>
          </w:rPr>
          <w:fldChar w:fldCharType="begin"/>
        </w:r>
        <w:r w:rsidR="00496D40">
          <w:rPr>
            <w:noProof/>
            <w:webHidden/>
          </w:rPr>
          <w:instrText xml:space="preserve"> PAGEREF _Toc147501760 \h </w:instrText>
        </w:r>
        <w:r w:rsidR="00496D40">
          <w:rPr>
            <w:noProof/>
            <w:webHidden/>
          </w:rPr>
        </w:r>
        <w:r w:rsidR="00496D40">
          <w:rPr>
            <w:noProof/>
            <w:webHidden/>
          </w:rPr>
          <w:fldChar w:fldCharType="separate"/>
        </w:r>
        <w:r w:rsidR="00496D40">
          <w:rPr>
            <w:noProof/>
            <w:webHidden/>
          </w:rPr>
          <w:t>12</w:t>
        </w:r>
        <w:r w:rsidR="00496D40">
          <w:rPr>
            <w:noProof/>
            <w:webHidden/>
          </w:rPr>
          <w:fldChar w:fldCharType="end"/>
        </w:r>
      </w:hyperlink>
    </w:p>
    <w:p w14:paraId="71235EE5" w14:textId="0F6E701D" w:rsidR="00496D40" w:rsidRDefault="00000000">
      <w:pPr>
        <w:pStyle w:val="TOC3"/>
        <w:rPr>
          <w:rFonts w:asciiTheme="minorHAnsi" w:eastAsiaTheme="minorEastAsia" w:hAnsiTheme="minorHAnsi" w:cstheme="minorBidi"/>
          <w:noProof/>
          <w:kern w:val="2"/>
          <w:lang w:val="en-US"/>
          <w14:ligatures w14:val="standardContextual"/>
        </w:rPr>
      </w:pPr>
      <w:hyperlink w:anchor="_Toc147501761" w:history="1">
        <w:r w:rsidR="00496D40" w:rsidRPr="00884AEE">
          <w:rPr>
            <w:rStyle w:val="Hyperlink"/>
            <w:noProof/>
          </w:rPr>
          <w:t>Produkty klasy B</w:t>
        </w:r>
        <w:r w:rsidR="00496D40">
          <w:rPr>
            <w:noProof/>
            <w:webHidden/>
          </w:rPr>
          <w:tab/>
        </w:r>
        <w:r w:rsidR="00496D40">
          <w:rPr>
            <w:noProof/>
            <w:webHidden/>
          </w:rPr>
          <w:fldChar w:fldCharType="begin"/>
        </w:r>
        <w:r w:rsidR="00496D40">
          <w:rPr>
            <w:noProof/>
            <w:webHidden/>
          </w:rPr>
          <w:instrText xml:space="preserve"> PAGEREF _Toc147501761 \h </w:instrText>
        </w:r>
        <w:r w:rsidR="00496D40">
          <w:rPr>
            <w:noProof/>
            <w:webHidden/>
          </w:rPr>
        </w:r>
        <w:r w:rsidR="00496D40">
          <w:rPr>
            <w:noProof/>
            <w:webHidden/>
          </w:rPr>
          <w:fldChar w:fldCharType="separate"/>
        </w:r>
        <w:r w:rsidR="00496D40">
          <w:rPr>
            <w:noProof/>
            <w:webHidden/>
          </w:rPr>
          <w:t>12</w:t>
        </w:r>
        <w:r w:rsidR="00496D40">
          <w:rPr>
            <w:noProof/>
            <w:webHidden/>
          </w:rPr>
          <w:fldChar w:fldCharType="end"/>
        </w:r>
      </w:hyperlink>
    </w:p>
    <w:p w14:paraId="74FC7764" w14:textId="497E7AB5" w:rsidR="00496D40" w:rsidRDefault="00000000">
      <w:pPr>
        <w:pStyle w:val="TOC3"/>
        <w:rPr>
          <w:rFonts w:asciiTheme="minorHAnsi" w:eastAsiaTheme="minorEastAsia" w:hAnsiTheme="minorHAnsi" w:cstheme="minorBidi"/>
          <w:noProof/>
          <w:kern w:val="2"/>
          <w:lang w:val="en-US"/>
          <w14:ligatures w14:val="standardContextual"/>
        </w:rPr>
      </w:pPr>
      <w:hyperlink w:anchor="_Toc147501762" w:history="1">
        <w:r w:rsidR="00496D40" w:rsidRPr="00884AEE">
          <w:rPr>
            <w:rStyle w:val="Hyperlink"/>
            <w:noProof/>
          </w:rPr>
          <w:t>Produkty klasy A</w:t>
        </w:r>
        <w:r w:rsidR="00496D40">
          <w:rPr>
            <w:noProof/>
            <w:webHidden/>
          </w:rPr>
          <w:tab/>
        </w:r>
        <w:r w:rsidR="00496D40">
          <w:rPr>
            <w:noProof/>
            <w:webHidden/>
          </w:rPr>
          <w:fldChar w:fldCharType="begin"/>
        </w:r>
        <w:r w:rsidR="00496D40">
          <w:rPr>
            <w:noProof/>
            <w:webHidden/>
          </w:rPr>
          <w:instrText xml:space="preserve"> PAGEREF _Toc147501762 \h </w:instrText>
        </w:r>
        <w:r w:rsidR="00496D40">
          <w:rPr>
            <w:noProof/>
            <w:webHidden/>
          </w:rPr>
        </w:r>
        <w:r w:rsidR="00496D40">
          <w:rPr>
            <w:noProof/>
            <w:webHidden/>
          </w:rPr>
          <w:fldChar w:fldCharType="separate"/>
        </w:r>
        <w:r w:rsidR="00496D40">
          <w:rPr>
            <w:noProof/>
            <w:webHidden/>
          </w:rPr>
          <w:t>12</w:t>
        </w:r>
        <w:r w:rsidR="00496D40">
          <w:rPr>
            <w:noProof/>
            <w:webHidden/>
          </w:rPr>
          <w:fldChar w:fldCharType="end"/>
        </w:r>
      </w:hyperlink>
    </w:p>
    <w:p w14:paraId="147D2F71" w14:textId="7F470C97" w:rsidR="00496D40" w:rsidRDefault="00000000">
      <w:pPr>
        <w:pStyle w:val="TOC1"/>
        <w:rPr>
          <w:rFonts w:asciiTheme="minorHAnsi" w:eastAsiaTheme="minorEastAsia" w:hAnsiTheme="minorHAnsi" w:cstheme="minorBidi"/>
          <w:noProof/>
          <w:kern w:val="2"/>
          <w:lang w:val="en-US"/>
          <w14:ligatures w14:val="standardContextual"/>
        </w:rPr>
      </w:pPr>
      <w:hyperlink w:anchor="_Toc147501763" w:history="1">
        <w:r w:rsidR="00496D40" w:rsidRPr="00884AEE">
          <w:rPr>
            <w:rStyle w:val="Hyperlink"/>
            <w:noProof/>
          </w:rPr>
          <w:t>Przepisy Kanady dotyczące innowacji, nauki i rozwoju gospodarczego (ISED)</w:t>
        </w:r>
        <w:r w:rsidR="00496D40">
          <w:rPr>
            <w:noProof/>
            <w:webHidden/>
          </w:rPr>
          <w:tab/>
        </w:r>
        <w:r w:rsidR="00496D40">
          <w:rPr>
            <w:noProof/>
            <w:webHidden/>
          </w:rPr>
          <w:fldChar w:fldCharType="begin"/>
        </w:r>
        <w:r w:rsidR="00496D40">
          <w:rPr>
            <w:noProof/>
            <w:webHidden/>
          </w:rPr>
          <w:instrText xml:space="preserve"> PAGEREF _Toc147501763 \h </w:instrText>
        </w:r>
        <w:r w:rsidR="00496D40">
          <w:rPr>
            <w:noProof/>
            <w:webHidden/>
          </w:rPr>
        </w:r>
        <w:r w:rsidR="00496D40">
          <w:rPr>
            <w:noProof/>
            <w:webHidden/>
          </w:rPr>
          <w:fldChar w:fldCharType="separate"/>
        </w:r>
        <w:r w:rsidR="00496D40">
          <w:rPr>
            <w:noProof/>
            <w:webHidden/>
          </w:rPr>
          <w:t>13</w:t>
        </w:r>
        <w:r w:rsidR="00496D40">
          <w:rPr>
            <w:noProof/>
            <w:webHidden/>
          </w:rPr>
          <w:fldChar w:fldCharType="end"/>
        </w:r>
      </w:hyperlink>
    </w:p>
    <w:p w14:paraId="2191BC1F" w14:textId="397F2EA5"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64" w:history="1">
        <w:r w:rsidR="00496D40" w:rsidRPr="00884AEE">
          <w:rPr>
            <w:rStyle w:val="Hyperlink"/>
            <w:noProof/>
          </w:rPr>
          <w:t>Ostrzeżenia i instrukcje o częstotliwościach radiowych</w:t>
        </w:r>
        <w:r w:rsidR="00496D40">
          <w:rPr>
            <w:noProof/>
            <w:webHidden/>
          </w:rPr>
          <w:tab/>
        </w:r>
        <w:r w:rsidR="00496D40">
          <w:rPr>
            <w:noProof/>
            <w:webHidden/>
          </w:rPr>
          <w:fldChar w:fldCharType="begin"/>
        </w:r>
        <w:r w:rsidR="00496D40">
          <w:rPr>
            <w:noProof/>
            <w:webHidden/>
          </w:rPr>
          <w:instrText xml:space="preserve"> PAGEREF _Toc147501764 \h </w:instrText>
        </w:r>
        <w:r w:rsidR="00496D40">
          <w:rPr>
            <w:noProof/>
            <w:webHidden/>
          </w:rPr>
        </w:r>
        <w:r w:rsidR="00496D40">
          <w:rPr>
            <w:noProof/>
            <w:webHidden/>
          </w:rPr>
          <w:fldChar w:fldCharType="separate"/>
        </w:r>
        <w:r w:rsidR="00496D40">
          <w:rPr>
            <w:noProof/>
            <w:webHidden/>
          </w:rPr>
          <w:t>13</w:t>
        </w:r>
        <w:r w:rsidR="00496D40">
          <w:rPr>
            <w:noProof/>
            <w:webHidden/>
          </w:rPr>
          <w:fldChar w:fldCharType="end"/>
        </w:r>
      </w:hyperlink>
    </w:p>
    <w:p w14:paraId="6EEAC255" w14:textId="660937D1"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65" w:history="1">
        <w:r w:rsidR="00496D40" w:rsidRPr="00884AEE">
          <w:rPr>
            <w:rStyle w:val="Hyperlink"/>
            <w:noProof/>
          </w:rPr>
          <w:t>WAŻNE UWAGI: Oświadczenie o narażeniu na promieniowanie</w:t>
        </w:r>
        <w:r w:rsidR="00496D40">
          <w:rPr>
            <w:noProof/>
            <w:webHidden/>
          </w:rPr>
          <w:tab/>
        </w:r>
        <w:r w:rsidR="00496D40">
          <w:rPr>
            <w:noProof/>
            <w:webHidden/>
          </w:rPr>
          <w:fldChar w:fldCharType="begin"/>
        </w:r>
        <w:r w:rsidR="00496D40">
          <w:rPr>
            <w:noProof/>
            <w:webHidden/>
          </w:rPr>
          <w:instrText xml:space="preserve"> PAGEREF _Toc147501765 \h </w:instrText>
        </w:r>
        <w:r w:rsidR="00496D40">
          <w:rPr>
            <w:noProof/>
            <w:webHidden/>
          </w:rPr>
        </w:r>
        <w:r w:rsidR="00496D40">
          <w:rPr>
            <w:noProof/>
            <w:webHidden/>
          </w:rPr>
          <w:fldChar w:fldCharType="separate"/>
        </w:r>
        <w:r w:rsidR="00496D40">
          <w:rPr>
            <w:noProof/>
            <w:webHidden/>
          </w:rPr>
          <w:t>14</w:t>
        </w:r>
        <w:r w:rsidR="00496D40">
          <w:rPr>
            <w:noProof/>
            <w:webHidden/>
          </w:rPr>
          <w:fldChar w:fldCharType="end"/>
        </w:r>
      </w:hyperlink>
    </w:p>
    <w:p w14:paraId="3F2E2540" w14:textId="31883440" w:rsidR="00496D40" w:rsidRDefault="00000000">
      <w:pPr>
        <w:pStyle w:val="TOC3"/>
        <w:rPr>
          <w:rFonts w:asciiTheme="minorHAnsi" w:eastAsiaTheme="minorEastAsia" w:hAnsiTheme="minorHAnsi" w:cstheme="minorBidi"/>
          <w:noProof/>
          <w:kern w:val="2"/>
          <w:lang w:val="en-US"/>
          <w14:ligatures w14:val="standardContextual"/>
        </w:rPr>
      </w:pPr>
      <w:hyperlink w:anchor="_Toc147501766" w:history="1">
        <w:r w:rsidR="00496D40" w:rsidRPr="00884AEE">
          <w:rPr>
            <w:rStyle w:val="Hyperlink"/>
            <w:noProof/>
          </w:rPr>
          <w:t>Ostrzeżenie SAR:</w:t>
        </w:r>
        <w:r w:rsidR="00496D40">
          <w:rPr>
            <w:noProof/>
            <w:webHidden/>
          </w:rPr>
          <w:tab/>
        </w:r>
        <w:r w:rsidR="00496D40">
          <w:rPr>
            <w:noProof/>
            <w:webHidden/>
          </w:rPr>
          <w:fldChar w:fldCharType="begin"/>
        </w:r>
        <w:r w:rsidR="00496D40">
          <w:rPr>
            <w:noProof/>
            <w:webHidden/>
          </w:rPr>
          <w:instrText xml:space="preserve"> PAGEREF _Toc147501766 \h </w:instrText>
        </w:r>
        <w:r w:rsidR="00496D40">
          <w:rPr>
            <w:noProof/>
            <w:webHidden/>
          </w:rPr>
        </w:r>
        <w:r w:rsidR="00496D40">
          <w:rPr>
            <w:noProof/>
            <w:webHidden/>
          </w:rPr>
          <w:fldChar w:fldCharType="separate"/>
        </w:r>
        <w:r w:rsidR="00496D40">
          <w:rPr>
            <w:noProof/>
            <w:webHidden/>
          </w:rPr>
          <w:t>14</w:t>
        </w:r>
        <w:r w:rsidR="00496D40">
          <w:rPr>
            <w:noProof/>
            <w:webHidden/>
          </w:rPr>
          <w:fldChar w:fldCharType="end"/>
        </w:r>
      </w:hyperlink>
    </w:p>
    <w:p w14:paraId="6857D127" w14:textId="0062CB4F" w:rsidR="00496D40" w:rsidRDefault="00000000">
      <w:pPr>
        <w:pStyle w:val="TOC3"/>
        <w:rPr>
          <w:rFonts w:asciiTheme="minorHAnsi" w:eastAsiaTheme="minorEastAsia" w:hAnsiTheme="minorHAnsi" w:cstheme="minorBidi"/>
          <w:noProof/>
          <w:kern w:val="2"/>
          <w:lang w:val="en-US"/>
          <w14:ligatures w14:val="standardContextual"/>
        </w:rPr>
      </w:pPr>
      <w:hyperlink w:anchor="_Toc147501767" w:history="1">
        <w:r w:rsidR="00496D40" w:rsidRPr="00884AEE">
          <w:rPr>
            <w:rStyle w:val="Hyperlink"/>
            <w:noProof/>
          </w:rPr>
          <w:t>Oświadczenie o maksymalnym dopuszczalnym narażeniu</w:t>
        </w:r>
        <w:r w:rsidR="00496D40">
          <w:rPr>
            <w:noProof/>
            <w:webHidden/>
          </w:rPr>
          <w:tab/>
        </w:r>
        <w:r w:rsidR="00496D40">
          <w:rPr>
            <w:noProof/>
            <w:webHidden/>
          </w:rPr>
          <w:fldChar w:fldCharType="begin"/>
        </w:r>
        <w:r w:rsidR="00496D40">
          <w:rPr>
            <w:noProof/>
            <w:webHidden/>
          </w:rPr>
          <w:instrText xml:space="preserve"> PAGEREF _Toc147501767 \h </w:instrText>
        </w:r>
        <w:r w:rsidR="00496D40">
          <w:rPr>
            <w:noProof/>
            <w:webHidden/>
          </w:rPr>
        </w:r>
        <w:r w:rsidR="00496D40">
          <w:rPr>
            <w:noProof/>
            <w:webHidden/>
          </w:rPr>
          <w:fldChar w:fldCharType="separate"/>
        </w:r>
        <w:r w:rsidR="00496D40">
          <w:rPr>
            <w:noProof/>
            <w:webHidden/>
          </w:rPr>
          <w:t>14</w:t>
        </w:r>
        <w:r w:rsidR="00496D40">
          <w:rPr>
            <w:noProof/>
            <w:webHidden/>
          </w:rPr>
          <w:fldChar w:fldCharType="end"/>
        </w:r>
      </w:hyperlink>
    </w:p>
    <w:p w14:paraId="0BFFBB42" w14:textId="5564396D"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68" w:history="1">
        <w:r w:rsidR="00496D40" w:rsidRPr="00884AEE">
          <w:rPr>
            <w:rStyle w:val="Hyperlink"/>
            <w:noProof/>
          </w:rPr>
          <w:t>Tabela redukcji zakłóceń</w:t>
        </w:r>
        <w:r w:rsidR="00496D40">
          <w:rPr>
            <w:noProof/>
            <w:webHidden/>
          </w:rPr>
          <w:tab/>
        </w:r>
        <w:r w:rsidR="00496D40">
          <w:rPr>
            <w:noProof/>
            <w:webHidden/>
          </w:rPr>
          <w:fldChar w:fldCharType="begin"/>
        </w:r>
        <w:r w:rsidR="00496D40">
          <w:rPr>
            <w:noProof/>
            <w:webHidden/>
          </w:rPr>
          <w:instrText xml:space="preserve"> PAGEREF _Toc147501768 \h </w:instrText>
        </w:r>
        <w:r w:rsidR="00496D40">
          <w:rPr>
            <w:noProof/>
            <w:webHidden/>
          </w:rPr>
        </w:r>
        <w:r w:rsidR="00496D40">
          <w:rPr>
            <w:noProof/>
            <w:webHidden/>
          </w:rPr>
          <w:fldChar w:fldCharType="separate"/>
        </w:r>
        <w:r w:rsidR="00496D40">
          <w:rPr>
            <w:noProof/>
            <w:webHidden/>
          </w:rPr>
          <w:t>14</w:t>
        </w:r>
        <w:r w:rsidR="00496D40">
          <w:rPr>
            <w:noProof/>
            <w:webHidden/>
          </w:rPr>
          <w:fldChar w:fldCharType="end"/>
        </w:r>
      </w:hyperlink>
    </w:p>
    <w:p w14:paraId="6CBF90A4" w14:textId="75ABEEE8" w:rsidR="00496D40" w:rsidRDefault="00000000">
      <w:pPr>
        <w:pStyle w:val="TOC1"/>
        <w:rPr>
          <w:rFonts w:asciiTheme="minorHAnsi" w:eastAsiaTheme="minorEastAsia" w:hAnsiTheme="minorHAnsi" w:cstheme="minorBidi"/>
          <w:noProof/>
          <w:kern w:val="2"/>
          <w:lang w:val="en-US"/>
          <w14:ligatures w14:val="standardContextual"/>
        </w:rPr>
      </w:pPr>
      <w:hyperlink w:anchor="_Toc147501769" w:history="1">
        <w:r w:rsidR="00496D40" w:rsidRPr="00884AEE">
          <w:rPr>
            <w:rStyle w:val="Hyperlink"/>
            <w:noProof/>
          </w:rPr>
          <w:t>WYMAGANIA DOTYCZĄCE ETYKIETOWANIA OPAKOWAŃ AKUMULATORÓW LITOWO-JONOWYCH I LITOWO-METALOWYCH</w:t>
        </w:r>
        <w:r w:rsidR="00496D40">
          <w:rPr>
            <w:noProof/>
            <w:webHidden/>
          </w:rPr>
          <w:tab/>
        </w:r>
        <w:r w:rsidR="00496D40">
          <w:rPr>
            <w:noProof/>
            <w:webHidden/>
          </w:rPr>
          <w:fldChar w:fldCharType="begin"/>
        </w:r>
        <w:r w:rsidR="00496D40">
          <w:rPr>
            <w:noProof/>
            <w:webHidden/>
          </w:rPr>
          <w:instrText xml:space="preserve"> PAGEREF _Toc147501769 \h </w:instrText>
        </w:r>
        <w:r w:rsidR="00496D40">
          <w:rPr>
            <w:noProof/>
            <w:webHidden/>
          </w:rPr>
        </w:r>
        <w:r w:rsidR="00496D40">
          <w:rPr>
            <w:noProof/>
            <w:webHidden/>
          </w:rPr>
          <w:fldChar w:fldCharType="separate"/>
        </w:r>
        <w:r w:rsidR="00496D40">
          <w:rPr>
            <w:noProof/>
            <w:webHidden/>
          </w:rPr>
          <w:t>15</w:t>
        </w:r>
        <w:r w:rsidR="00496D40">
          <w:rPr>
            <w:noProof/>
            <w:webHidden/>
          </w:rPr>
          <w:fldChar w:fldCharType="end"/>
        </w:r>
      </w:hyperlink>
    </w:p>
    <w:p w14:paraId="0C1CD03A" w14:textId="241AF6C9" w:rsidR="00496D40" w:rsidRDefault="00000000">
      <w:pPr>
        <w:pStyle w:val="TOC3"/>
        <w:rPr>
          <w:rFonts w:asciiTheme="minorHAnsi" w:eastAsiaTheme="minorEastAsia" w:hAnsiTheme="minorHAnsi" w:cstheme="minorBidi"/>
          <w:noProof/>
          <w:kern w:val="2"/>
          <w:lang w:val="en-US"/>
          <w14:ligatures w14:val="standardContextual"/>
        </w:rPr>
      </w:pPr>
      <w:hyperlink w:anchor="_Toc147501770" w:history="1">
        <w:r w:rsidR="00496D40" w:rsidRPr="00884AEE">
          <w:rPr>
            <w:rStyle w:val="Hyperlink"/>
            <w:noProof/>
          </w:rPr>
          <w:t>Akumulatory litowo-jonowe i litowo-metalowe</w:t>
        </w:r>
        <w:r w:rsidR="00496D40">
          <w:rPr>
            <w:noProof/>
            <w:webHidden/>
          </w:rPr>
          <w:tab/>
        </w:r>
        <w:r w:rsidR="00496D40">
          <w:rPr>
            <w:noProof/>
            <w:webHidden/>
          </w:rPr>
          <w:fldChar w:fldCharType="begin"/>
        </w:r>
        <w:r w:rsidR="00496D40">
          <w:rPr>
            <w:noProof/>
            <w:webHidden/>
          </w:rPr>
          <w:instrText xml:space="preserve"> PAGEREF _Toc147501770 \h </w:instrText>
        </w:r>
        <w:r w:rsidR="00496D40">
          <w:rPr>
            <w:noProof/>
            <w:webHidden/>
          </w:rPr>
        </w:r>
        <w:r w:rsidR="00496D40">
          <w:rPr>
            <w:noProof/>
            <w:webHidden/>
          </w:rPr>
          <w:fldChar w:fldCharType="separate"/>
        </w:r>
        <w:r w:rsidR="00496D40">
          <w:rPr>
            <w:noProof/>
            <w:webHidden/>
          </w:rPr>
          <w:t>15</w:t>
        </w:r>
        <w:r w:rsidR="00496D40">
          <w:rPr>
            <w:noProof/>
            <w:webHidden/>
          </w:rPr>
          <w:fldChar w:fldCharType="end"/>
        </w:r>
      </w:hyperlink>
    </w:p>
    <w:p w14:paraId="486D033B" w14:textId="5C080FC7" w:rsidR="00496D40" w:rsidRDefault="00000000">
      <w:pPr>
        <w:pStyle w:val="TOC3"/>
        <w:rPr>
          <w:rFonts w:asciiTheme="minorHAnsi" w:eastAsiaTheme="minorEastAsia" w:hAnsiTheme="minorHAnsi" w:cstheme="minorBidi"/>
          <w:noProof/>
          <w:kern w:val="2"/>
          <w:lang w:val="en-US"/>
          <w14:ligatures w14:val="standardContextual"/>
        </w:rPr>
      </w:pPr>
      <w:hyperlink w:anchor="_Toc147501771" w:history="1">
        <w:r w:rsidR="00496D40" w:rsidRPr="00884AEE">
          <w:rPr>
            <w:rStyle w:val="Hyperlink"/>
            <w:noProof/>
          </w:rPr>
          <w:t>Wymagania dotyczące oznakowania akumulatorów litowo-jonowych i litowo-metalowych</w:t>
        </w:r>
        <w:r w:rsidR="00496D40">
          <w:rPr>
            <w:noProof/>
            <w:webHidden/>
          </w:rPr>
          <w:tab/>
        </w:r>
        <w:r w:rsidR="00496D40">
          <w:rPr>
            <w:noProof/>
            <w:webHidden/>
          </w:rPr>
          <w:fldChar w:fldCharType="begin"/>
        </w:r>
        <w:r w:rsidR="00496D40">
          <w:rPr>
            <w:noProof/>
            <w:webHidden/>
          </w:rPr>
          <w:instrText xml:space="preserve"> PAGEREF _Toc147501771 \h </w:instrText>
        </w:r>
        <w:r w:rsidR="00496D40">
          <w:rPr>
            <w:noProof/>
            <w:webHidden/>
          </w:rPr>
        </w:r>
        <w:r w:rsidR="00496D40">
          <w:rPr>
            <w:noProof/>
            <w:webHidden/>
          </w:rPr>
          <w:fldChar w:fldCharType="separate"/>
        </w:r>
        <w:r w:rsidR="00496D40">
          <w:rPr>
            <w:noProof/>
            <w:webHidden/>
          </w:rPr>
          <w:t>15</w:t>
        </w:r>
        <w:r w:rsidR="00496D40">
          <w:rPr>
            <w:noProof/>
            <w:webHidden/>
          </w:rPr>
          <w:fldChar w:fldCharType="end"/>
        </w:r>
      </w:hyperlink>
    </w:p>
    <w:p w14:paraId="1921D730" w14:textId="0F8E587A" w:rsidR="00496D40" w:rsidRDefault="00000000">
      <w:pPr>
        <w:pStyle w:val="TOC3"/>
        <w:rPr>
          <w:rFonts w:asciiTheme="minorHAnsi" w:eastAsiaTheme="minorEastAsia" w:hAnsiTheme="minorHAnsi" w:cstheme="minorBidi"/>
          <w:noProof/>
          <w:kern w:val="2"/>
          <w:lang w:val="en-US"/>
          <w14:ligatures w14:val="standardContextual"/>
        </w:rPr>
      </w:pPr>
      <w:hyperlink w:anchor="_Toc147501772" w:history="1">
        <w:r w:rsidR="00496D40" w:rsidRPr="00884AEE">
          <w:rPr>
            <w:rStyle w:val="Hyperlink"/>
            <w:noProof/>
          </w:rPr>
          <w:t>Wyłączenia dotyczące etykietowania</w:t>
        </w:r>
        <w:r w:rsidR="00496D40">
          <w:rPr>
            <w:noProof/>
            <w:webHidden/>
          </w:rPr>
          <w:tab/>
        </w:r>
        <w:r w:rsidR="00496D40">
          <w:rPr>
            <w:noProof/>
            <w:webHidden/>
          </w:rPr>
          <w:fldChar w:fldCharType="begin"/>
        </w:r>
        <w:r w:rsidR="00496D40">
          <w:rPr>
            <w:noProof/>
            <w:webHidden/>
          </w:rPr>
          <w:instrText xml:space="preserve"> PAGEREF _Toc147501772 \h </w:instrText>
        </w:r>
        <w:r w:rsidR="00496D40">
          <w:rPr>
            <w:noProof/>
            <w:webHidden/>
          </w:rPr>
        </w:r>
        <w:r w:rsidR="00496D40">
          <w:rPr>
            <w:noProof/>
            <w:webHidden/>
          </w:rPr>
          <w:fldChar w:fldCharType="separate"/>
        </w:r>
        <w:r w:rsidR="00496D40">
          <w:rPr>
            <w:noProof/>
            <w:webHidden/>
          </w:rPr>
          <w:t>17</w:t>
        </w:r>
        <w:r w:rsidR="00496D40">
          <w:rPr>
            <w:noProof/>
            <w:webHidden/>
          </w:rPr>
          <w:fldChar w:fldCharType="end"/>
        </w:r>
      </w:hyperlink>
    </w:p>
    <w:p w14:paraId="4248FD5E" w14:textId="31265E76" w:rsidR="00496D40" w:rsidRDefault="00000000">
      <w:pPr>
        <w:pStyle w:val="TOC3"/>
        <w:rPr>
          <w:rFonts w:asciiTheme="minorHAnsi" w:eastAsiaTheme="minorEastAsia" w:hAnsiTheme="minorHAnsi" w:cstheme="minorBidi"/>
          <w:noProof/>
          <w:kern w:val="2"/>
          <w:lang w:val="en-US"/>
          <w14:ligatures w14:val="standardContextual"/>
        </w:rPr>
      </w:pPr>
      <w:hyperlink w:anchor="_Toc147501773" w:history="1">
        <w:r w:rsidR="00496D40" w:rsidRPr="00884AEE">
          <w:rPr>
            <w:rStyle w:val="Hyperlink"/>
            <w:noProof/>
          </w:rPr>
          <w:t>Ostrzeżenie o możliwości jednorazowego użycia produktu</w:t>
        </w:r>
        <w:r w:rsidR="00496D40">
          <w:rPr>
            <w:noProof/>
            <w:webHidden/>
          </w:rPr>
          <w:tab/>
        </w:r>
        <w:r w:rsidR="00496D40">
          <w:rPr>
            <w:noProof/>
            <w:webHidden/>
          </w:rPr>
          <w:fldChar w:fldCharType="begin"/>
        </w:r>
        <w:r w:rsidR="00496D40">
          <w:rPr>
            <w:noProof/>
            <w:webHidden/>
          </w:rPr>
          <w:instrText xml:space="preserve"> PAGEREF _Toc147501773 \h </w:instrText>
        </w:r>
        <w:r w:rsidR="00496D40">
          <w:rPr>
            <w:noProof/>
            <w:webHidden/>
          </w:rPr>
        </w:r>
        <w:r w:rsidR="00496D40">
          <w:rPr>
            <w:noProof/>
            <w:webHidden/>
          </w:rPr>
          <w:fldChar w:fldCharType="separate"/>
        </w:r>
        <w:r w:rsidR="00496D40">
          <w:rPr>
            <w:noProof/>
            <w:webHidden/>
          </w:rPr>
          <w:t>17</w:t>
        </w:r>
        <w:r w:rsidR="00496D40">
          <w:rPr>
            <w:noProof/>
            <w:webHidden/>
          </w:rPr>
          <w:fldChar w:fldCharType="end"/>
        </w:r>
      </w:hyperlink>
    </w:p>
    <w:p w14:paraId="052CCA15" w14:textId="3C7CA0F9" w:rsidR="00496D40" w:rsidRDefault="00000000">
      <w:pPr>
        <w:pStyle w:val="TOC1"/>
        <w:rPr>
          <w:rFonts w:asciiTheme="minorHAnsi" w:eastAsiaTheme="minorEastAsia" w:hAnsiTheme="minorHAnsi" w:cstheme="minorBidi"/>
          <w:noProof/>
          <w:kern w:val="2"/>
          <w:lang w:val="en-US"/>
          <w14:ligatures w14:val="standardContextual"/>
        </w:rPr>
      </w:pPr>
      <w:hyperlink w:anchor="_Toc147501774" w:history="1">
        <w:r w:rsidR="00496D40" w:rsidRPr="00884AEE">
          <w:rPr>
            <w:rStyle w:val="Hyperlink"/>
            <w:noProof/>
          </w:rPr>
          <w:t>Urządzenie Powerline i gniazdo przelotowe — informacje dotyczące bezpieczeństwa i EMC</w:t>
        </w:r>
        <w:r w:rsidR="00496D40">
          <w:rPr>
            <w:noProof/>
            <w:webHidden/>
          </w:rPr>
          <w:tab/>
        </w:r>
        <w:r w:rsidR="00496D40">
          <w:rPr>
            <w:noProof/>
            <w:webHidden/>
          </w:rPr>
          <w:fldChar w:fldCharType="begin"/>
        </w:r>
        <w:r w:rsidR="00496D40">
          <w:rPr>
            <w:noProof/>
            <w:webHidden/>
          </w:rPr>
          <w:instrText xml:space="preserve"> PAGEREF _Toc147501774 \h </w:instrText>
        </w:r>
        <w:r w:rsidR="00496D40">
          <w:rPr>
            <w:noProof/>
            <w:webHidden/>
          </w:rPr>
        </w:r>
        <w:r w:rsidR="00496D40">
          <w:rPr>
            <w:noProof/>
            <w:webHidden/>
          </w:rPr>
          <w:fldChar w:fldCharType="separate"/>
        </w:r>
        <w:r w:rsidR="00496D40">
          <w:rPr>
            <w:noProof/>
            <w:webHidden/>
          </w:rPr>
          <w:t>17</w:t>
        </w:r>
        <w:r w:rsidR="00496D40">
          <w:rPr>
            <w:noProof/>
            <w:webHidden/>
          </w:rPr>
          <w:fldChar w:fldCharType="end"/>
        </w:r>
      </w:hyperlink>
    </w:p>
    <w:p w14:paraId="22512D52" w14:textId="0892446B" w:rsidR="00496D40" w:rsidRDefault="00000000" w:rsidP="00496D40">
      <w:pPr>
        <w:pStyle w:val="TOC2"/>
        <w:rPr>
          <w:rFonts w:asciiTheme="minorHAnsi" w:eastAsiaTheme="minorEastAsia" w:hAnsiTheme="minorHAnsi" w:cstheme="minorBidi"/>
          <w:noProof/>
          <w:kern w:val="2"/>
          <w:lang w:val="en-US"/>
          <w14:ligatures w14:val="standardContextual"/>
        </w:rPr>
      </w:pPr>
      <w:hyperlink w:anchor="_Toc147501775" w:history="1">
        <w:r w:rsidR="00496D40" w:rsidRPr="00884AEE">
          <w:rPr>
            <w:rStyle w:val="Hyperlink"/>
            <w:noProof/>
          </w:rPr>
          <w:t>Ogólne wskazówki dotyczące wszystkich produktów</w:t>
        </w:r>
        <w:r w:rsidR="00496D40">
          <w:rPr>
            <w:noProof/>
            <w:webHidden/>
          </w:rPr>
          <w:tab/>
        </w:r>
        <w:r w:rsidR="00496D40">
          <w:rPr>
            <w:noProof/>
            <w:webHidden/>
          </w:rPr>
          <w:fldChar w:fldCharType="begin"/>
        </w:r>
        <w:r w:rsidR="00496D40">
          <w:rPr>
            <w:noProof/>
            <w:webHidden/>
          </w:rPr>
          <w:instrText xml:space="preserve"> PAGEREF _Toc147501775 \h </w:instrText>
        </w:r>
        <w:r w:rsidR="00496D40">
          <w:rPr>
            <w:noProof/>
            <w:webHidden/>
          </w:rPr>
        </w:r>
        <w:r w:rsidR="00496D40">
          <w:rPr>
            <w:noProof/>
            <w:webHidden/>
          </w:rPr>
          <w:fldChar w:fldCharType="separate"/>
        </w:r>
        <w:r w:rsidR="00496D40">
          <w:rPr>
            <w:noProof/>
            <w:webHidden/>
          </w:rPr>
          <w:t>18</w:t>
        </w:r>
        <w:r w:rsidR="00496D40">
          <w:rPr>
            <w:noProof/>
            <w:webHidden/>
          </w:rPr>
          <w:fldChar w:fldCharType="end"/>
        </w:r>
      </w:hyperlink>
    </w:p>
    <w:p w14:paraId="1F446447" w14:textId="27CC4827" w:rsidR="00496D40" w:rsidRDefault="00000000">
      <w:pPr>
        <w:pStyle w:val="TOC1"/>
        <w:rPr>
          <w:rFonts w:asciiTheme="minorHAnsi" w:eastAsiaTheme="minorEastAsia" w:hAnsiTheme="minorHAnsi" w:cstheme="minorBidi"/>
          <w:noProof/>
          <w:kern w:val="2"/>
          <w:lang w:val="en-US"/>
          <w14:ligatures w14:val="standardContextual"/>
        </w:rPr>
      </w:pPr>
      <w:hyperlink w:anchor="_Toc147501776" w:history="1">
        <w:r w:rsidR="00496D40" w:rsidRPr="00884AEE">
          <w:rPr>
            <w:rStyle w:val="Hyperlink"/>
            <w:noProof/>
          </w:rPr>
          <w:t>Instrukcje bezpieczeństwa dotyczące montażu w szafie typu rack</w:t>
        </w:r>
        <w:r w:rsidR="00496D40">
          <w:rPr>
            <w:noProof/>
            <w:webHidden/>
          </w:rPr>
          <w:tab/>
        </w:r>
        <w:r w:rsidR="00496D40">
          <w:rPr>
            <w:noProof/>
            <w:webHidden/>
          </w:rPr>
          <w:fldChar w:fldCharType="begin"/>
        </w:r>
        <w:r w:rsidR="00496D40">
          <w:rPr>
            <w:noProof/>
            <w:webHidden/>
          </w:rPr>
          <w:instrText xml:space="preserve"> PAGEREF _Toc147501776 \h </w:instrText>
        </w:r>
        <w:r w:rsidR="00496D40">
          <w:rPr>
            <w:noProof/>
            <w:webHidden/>
          </w:rPr>
        </w:r>
        <w:r w:rsidR="00496D40">
          <w:rPr>
            <w:noProof/>
            <w:webHidden/>
          </w:rPr>
          <w:fldChar w:fldCharType="separate"/>
        </w:r>
        <w:r w:rsidR="00496D40">
          <w:rPr>
            <w:noProof/>
            <w:webHidden/>
          </w:rPr>
          <w:t>18</w:t>
        </w:r>
        <w:r w:rsidR="00496D40">
          <w:rPr>
            <w:noProof/>
            <w:webHidden/>
          </w:rPr>
          <w:fldChar w:fldCharType="end"/>
        </w:r>
      </w:hyperlink>
    </w:p>
    <w:p w14:paraId="1976BED2" w14:textId="65F745CB" w:rsidR="001F545D" w:rsidRDefault="001F545D" w:rsidP="001A2EB6">
      <w:pPr>
        <w:ind w:left="720"/>
        <w:jc w:val="center"/>
      </w:pPr>
      <w:r w:rsidRPr="001A2EB6">
        <w:fldChar w:fldCharType="end"/>
      </w:r>
    </w:p>
    <w:p w14:paraId="7B8350DB" w14:textId="77777777" w:rsidR="00DF3509" w:rsidRDefault="00DF3509" w:rsidP="003608D0">
      <w:pPr>
        <w:pStyle w:val="BodyText"/>
        <w:tabs>
          <w:tab w:val="right" w:leader="dot" w:pos="10194"/>
        </w:tabs>
        <w:kinsoku w:val="0"/>
        <w:overflowPunct w:val="0"/>
        <w:spacing w:before="91"/>
        <w:ind w:left="840"/>
        <w:rPr>
          <w:spacing w:val="-5"/>
        </w:rPr>
      </w:pPr>
    </w:p>
    <w:p w14:paraId="77C1E834" w14:textId="77777777" w:rsidR="00DF3509" w:rsidRDefault="00DF3509">
      <w:pPr>
        <w:pStyle w:val="BodyText"/>
        <w:tabs>
          <w:tab w:val="right" w:leader="dot" w:pos="10194"/>
        </w:tabs>
        <w:kinsoku w:val="0"/>
        <w:overflowPunct w:val="0"/>
        <w:spacing w:before="91"/>
        <w:ind w:left="1020"/>
        <w:rPr>
          <w:spacing w:val="-5"/>
        </w:rPr>
        <w:sectPr w:rsidR="00DF3509">
          <w:footerReference w:type="default" r:id="rId9"/>
          <w:pgSz w:w="12240" w:h="15840"/>
          <w:pgMar w:top="1360" w:right="680" w:bottom="1140" w:left="600" w:header="0" w:footer="950" w:gutter="0"/>
          <w:cols w:space="720"/>
          <w:noEndnote/>
        </w:sectPr>
      </w:pPr>
    </w:p>
    <w:p w14:paraId="64F5FC76" w14:textId="77777777" w:rsidR="00DF3509" w:rsidRDefault="00DF3509">
      <w:pPr>
        <w:pStyle w:val="Heading1"/>
        <w:kinsoku w:val="0"/>
        <w:overflowPunct w:val="0"/>
        <w:spacing w:before="79"/>
        <w:rPr>
          <w:spacing w:val="-2"/>
        </w:rPr>
      </w:pPr>
      <w:bookmarkStart w:id="0" w:name="_bookmark0"/>
      <w:bookmarkStart w:id="1" w:name="_Toc147501738"/>
      <w:bookmarkEnd w:id="0"/>
      <w:r>
        <w:lastRenderedPageBreak/>
        <w:t>Informacje i uwagi dotyczące bezpieczeństwa</w:t>
      </w:r>
      <w:bookmarkEnd w:id="1"/>
    </w:p>
    <w:p w14:paraId="4BE33886" w14:textId="54D46F53" w:rsidR="00DF3509" w:rsidRDefault="00DF3509">
      <w:pPr>
        <w:pStyle w:val="BodyText"/>
        <w:kinsoku w:val="0"/>
        <w:overflowPunct w:val="0"/>
        <w:spacing w:before="108" w:line="276" w:lineRule="auto"/>
        <w:ind w:left="840" w:right="873"/>
        <w:rPr>
          <w:color w:val="0000FF"/>
        </w:rPr>
      </w:pPr>
      <w:r>
        <w:t>Należy przestrzegać ostrzeżeń, przestróg i uwag zawartych w odpowiednim dokumencie Informacji o bezpieczeństwie urządzeń i przepisów prawnych w sekcji dotyczącej zgodności z przepisami bezpieczeństwa na stronie</w:t>
      </w:r>
      <w:r w:rsidR="00496D40">
        <w:t xml:space="preserve"> </w:t>
      </w:r>
      <w:hyperlink r:id="rId10" w:history="1">
        <w:r w:rsidR="00496D40">
          <w:rPr>
            <w:rStyle w:val="cf01"/>
            <w:color w:val="0000FF"/>
            <w:u w:val="single"/>
          </w:rPr>
          <w:t>www.netgear.com/pl/about/regulatory/</w:t>
        </w:r>
      </w:hyperlink>
    </w:p>
    <w:p w14:paraId="66FC379B" w14:textId="77777777" w:rsidR="00DF3509" w:rsidRDefault="00DF3509">
      <w:pPr>
        <w:pStyle w:val="Heading3"/>
        <w:kinsoku w:val="0"/>
        <w:overflowPunct w:val="0"/>
        <w:spacing w:before="409"/>
        <w:rPr>
          <w:spacing w:val="-2"/>
        </w:rPr>
      </w:pPr>
      <w:bookmarkStart w:id="2" w:name="_bookmark1"/>
      <w:bookmarkStart w:id="3" w:name="_Toc147501739"/>
      <w:bookmarkEnd w:id="2"/>
      <w:r>
        <w:t>Bezpieczna obsługa i użytkowanie baterii lub akumulatorów</w:t>
      </w:r>
      <w:bookmarkEnd w:id="3"/>
    </w:p>
    <w:p w14:paraId="74EE27B9" w14:textId="52E4D412" w:rsidR="00DF3509" w:rsidRDefault="00DF3509">
      <w:pPr>
        <w:pStyle w:val="BodyText"/>
        <w:kinsoku w:val="0"/>
        <w:overflowPunct w:val="0"/>
        <w:spacing w:before="89" w:line="280" w:lineRule="auto"/>
        <w:ind w:left="840"/>
        <w:rPr>
          <w:color w:val="0000FF"/>
          <w:spacing w:val="-2"/>
        </w:rPr>
      </w:pPr>
      <w:r>
        <w:t xml:space="preserve">Należy przestrzegać ostrzeżeń, przestróg i uwag zawartych w dokumencie Informacji o bezpieczeństwie akumulatora w sekcji dotyczącej zgodności z przepisami bezpieczeństwa na stronie </w:t>
      </w:r>
      <w:hyperlink r:id="rId11" w:history="1">
        <w:r>
          <w:rPr>
            <w:color w:val="0000FF"/>
            <w:u w:val="single"/>
          </w:rPr>
          <w:t>www.netgear.com/about/regulatory/</w:t>
        </w:r>
      </w:hyperlink>
    </w:p>
    <w:p w14:paraId="6F76CC0E" w14:textId="77777777" w:rsidR="00DF3509" w:rsidRDefault="00DF3509">
      <w:pPr>
        <w:pStyle w:val="BodyText"/>
        <w:kinsoku w:val="0"/>
        <w:overflowPunct w:val="0"/>
        <w:spacing w:before="8"/>
        <w:rPr>
          <w:sz w:val="16"/>
          <w:szCs w:val="16"/>
        </w:rPr>
      </w:pPr>
    </w:p>
    <w:p w14:paraId="3B7F2BFF" w14:textId="77777777" w:rsidR="00DF3509" w:rsidRDefault="00DF3509">
      <w:pPr>
        <w:pStyle w:val="BodyText"/>
        <w:kinsoku w:val="0"/>
        <w:overflowPunct w:val="0"/>
        <w:ind w:left="840" w:right="873"/>
      </w:pPr>
      <w:r>
        <w:t>Jeśli zasilacz był wystawiony na działanie wody, innych płynów lub nadmiernej wilgoci, należy go zabrać do autoryzowanego centrum serwisowego w celu sprawdzenia.</w:t>
      </w:r>
    </w:p>
    <w:p w14:paraId="18C7B9AB" w14:textId="77777777" w:rsidR="00DF3509" w:rsidRDefault="00DF3509">
      <w:pPr>
        <w:pStyle w:val="BodyText"/>
        <w:kinsoku w:val="0"/>
        <w:overflowPunct w:val="0"/>
        <w:spacing w:before="1"/>
      </w:pPr>
    </w:p>
    <w:p w14:paraId="412A9B67" w14:textId="77777777" w:rsidR="00DF3509" w:rsidRDefault="00DF3509">
      <w:pPr>
        <w:pStyle w:val="BodyText"/>
        <w:kinsoku w:val="0"/>
        <w:overflowPunct w:val="0"/>
        <w:ind w:left="840"/>
        <w:rPr>
          <w:spacing w:val="-2"/>
        </w:rPr>
      </w:pPr>
      <w:r>
        <w:t>Urządzenie powinno być podłączone do gniazdka sieciowego, które znajdujące się w pobliżu urządzenia i jest łatwo dostępne.</w:t>
      </w:r>
    </w:p>
    <w:p w14:paraId="1A98A6CC" w14:textId="77777777" w:rsidR="00DF3509" w:rsidRDefault="00DF3509">
      <w:pPr>
        <w:pStyle w:val="BodyText"/>
        <w:kinsoku w:val="0"/>
        <w:overflowPunct w:val="0"/>
        <w:rPr>
          <w:sz w:val="20"/>
          <w:szCs w:val="20"/>
        </w:rPr>
      </w:pPr>
    </w:p>
    <w:p w14:paraId="6D43948F" w14:textId="77777777" w:rsidR="00DF3509" w:rsidRDefault="00DF3509">
      <w:pPr>
        <w:pStyle w:val="Heading2"/>
        <w:kinsoku w:val="0"/>
        <w:overflowPunct w:val="0"/>
        <w:spacing w:before="163"/>
        <w:rPr>
          <w:spacing w:val="-2"/>
        </w:rPr>
      </w:pPr>
      <w:bookmarkStart w:id="4" w:name="_bookmark2"/>
      <w:bookmarkStart w:id="5" w:name="_Toc147501740"/>
      <w:bookmarkEnd w:id="4"/>
      <w:r>
        <w:t>Lokalizacja oznaczenia</w:t>
      </w:r>
      <w:bookmarkEnd w:id="5"/>
    </w:p>
    <w:p w14:paraId="54A7117B" w14:textId="77777777" w:rsidR="00DF3509" w:rsidRDefault="00DF3509">
      <w:pPr>
        <w:pStyle w:val="BodyText"/>
        <w:kinsoku w:val="0"/>
        <w:overflowPunct w:val="0"/>
        <w:spacing w:before="105" w:line="278" w:lineRule="auto"/>
        <w:ind w:left="840" w:right="873"/>
      </w:pPr>
      <w:r>
        <w:t>Informacje dotyczące oznaczeń produktów firmy NETGEAR, w tym wszystkich przełączników NETGEAR i urządzeń ReadyNAS do montażu w stelażu oraz prawie wszystkich routerów bezprzewodowych i satelitów znajdują się na spodzie urządzenia.</w:t>
      </w:r>
    </w:p>
    <w:p w14:paraId="28568C4D" w14:textId="77777777" w:rsidR="00DF3509" w:rsidRDefault="00DF3509">
      <w:pPr>
        <w:pStyle w:val="BodyText"/>
        <w:kinsoku w:val="0"/>
        <w:overflowPunct w:val="0"/>
        <w:spacing w:before="2"/>
        <w:rPr>
          <w:sz w:val="17"/>
          <w:szCs w:val="17"/>
        </w:rPr>
      </w:pPr>
    </w:p>
    <w:p w14:paraId="1B51400A" w14:textId="77777777" w:rsidR="00DF3509" w:rsidRDefault="00DF3509">
      <w:pPr>
        <w:pStyle w:val="Heading2"/>
        <w:kinsoku w:val="0"/>
        <w:overflowPunct w:val="0"/>
        <w:spacing w:before="1"/>
        <w:rPr>
          <w:spacing w:val="-2"/>
        </w:rPr>
      </w:pPr>
      <w:bookmarkStart w:id="6" w:name="_bookmark3"/>
      <w:bookmarkStart w:id="7" w:name="_Use_in_locations"/>
      <w:bookmarkStart w:id="8" w:name="_Toc147501741"/>
      <w:bookmarkEnd w:id="6"/>
      <w:bookmarkEnd w:id="7"/>
      <w:r>
        <w:t>Użytkować w miejscach, w których najprawdopodobniej nie będzie dzieci</w:t>
      </w:r>
      <w:bookmarkEnd w:id="8"/>
    </w:p>
    <w:p w14:paraId="17127FD9" w14:textId="77777777" w:rsidR="00DF3509" w:rsidRDefault="00D22DB4" w:rsidP="00D22DB4">
      <w:pPr>
        <w:pStyle w:val="BodyText"/>
        <w:kinsoku w:val="0"/>
        <w:overflowPunct w:val="0"/>
        <w:spacing w:before="102" w:line="278" w:lineRule="auto"/>
        <w:ind w:left="840" w:right="873"/>
      </w:pPr>
      <w:r>
        <w:t xml:space="preserve">Poniższe produkty nie nadają się do stosowania w miejscach, w których istnieje prawdopodobieństwo obecności dzieci. </w:t>
      </w:r>
    </w:p>
    <w:p w14:paraId="3BBF74DC" w14:textId="77777777" w:rsidR="00DF3509" w:rsidRDefault="00DF3509">
      <w:pPr>
        <w:pStyle w:val="BodyText"/>
        <w:kinsoku w:val="0"/>
        <w:overflowPunct w:val="0"/>
        <w:spacing w:before="8"/>
        <w:rPr>
          <w:sz w:val="17"/>
          <w:szCs w:val="17"/>
        </w:rPr>
      </w:pPr>
    </w:p>
    <w:tbl>
      <w:tblPr>
        <w:tblW w:w="0" w:type="auto"/>
        <w:jc w:val="center"/>
        <w:tblLayout w:type="fixed"/>
        <w:tblLook w:val="04A0" w:firstRow="1" w:lastRow="0" w:firstColumn="1" w:lastColumn="0" w:noHBand="0" w:noVBand="1"/>
      </w:tblPr>
      <w:tblGrid>
        <w:gridCol w:w="1984"/>
        <w:gridCol w:w="1644"/>
        <w:gridCol w:w="1815"/>
        <w:gridCol w:w="1814"/>
        <w:gridCol w:w="1815"/>
      </w:tblGrid>
      <w:tr w:rsidR="00B25BA3" w:rsidRPr="00B25BA3" w14:paraId="526217A1" w14:textId="77777777" w:rsidTr="00A06FF8">
        <w:trPr>
          <w:jc w:val="center"/>
        </w:trPr>
        <w:tc>
          <w:tcPr>
            <w:tcW w:w="1984" w:type="dxa"/>
          </w:tcPr>
          <w:p w14:paraId="3AF2EB46" w14:textId="77777777" w:rsidR="00D22DB4" w:rsidRPr="00B25BA3" w:rsidRDefault="00D22DB4" w:rsidP="001F545D">
            <w:pPr>
              <w:pStyle w:val="BodyText"/>
              <w:kinsoku w:val="0"/>
              <w:overflowPunct w:val="0"/>
              <w:spacing w:before="8"/>
              <w:rPr>
                <w:rFonts w:eastAsia="Times New Roman"/>
                <w:spacing w:val="-2"/>
              </w:rPr>
            </w:pPr>
            <w:r>
              <w:t>GSM4212P/PX/UX</w:t>
            </w:r>
          </w:p>
        </w:tc>
        <w:tc>
          <w:tcPr>
            <w:tcW w:w="1644" w:type="dxa"/>
          </w:tcPr>
          <w:p w14:paraId="14389D9F" w14:textId="77777777" w:rsidR="00D22DB4" w:rsidRPr="00B25BA3" w:rsidRDefault="00D22DB4" w:rsidP="001F545D">
            <w:pPr>
              <w:pStyle w:val="BodyText"/>
              <w:kinsoku w:val="0"/>
              <w:overflowPunct w:val="0"/>
              <w:spacing w:before="8"/>
              <w:rPr>
                <w:rFonts w:eastAsia="Times New Roman"/>
                <w:spacing w:val="-2"/>
              </w:rPr>
            </w:pPr>
            <w:r>
              <w:t>XSM4316</w:t>
            </w:r>
          </w:p>
        </w:tc>
        <w:tc>
          <w:tcPr>
            <w:tcW w:w="1815" w:type="dxa"/>
          </w:tcPr>
          <w:p w14:paraId="5B039149" w14:textId="77777777" w:rsidR="00D22DB4" w:rsidRPr="00B25BA3" w:rsidRDefault="00D22DB4" w:rsidP="001F545D">
            <w:pPr>
              <w:pStyle w:val="BodyText"/>
              <w:kinsoku w:val="0"/>
              <w:overflowPunct w:val="0"/>
              <w:spacing w:before="8"/>
              <w:rPr>
                <w:rFonts w:eastAsia="Times New Roman"/>
                <w:spacing w:val="-2"/>
              </w:rPr>
            </w:pPr>
            <w:r>
              <w:t>XSM4340FV/V/CV</w:t>
            </w:r>
          </w:p>
        </w:tc>
        <w:tc>
          <w:tcPr>
            <w:tcW w:w="1814" w:type="dxa"/>
          </w:tcPr>
          <w:p w14:paraId="32E98406" w14:textId="77777777" w:rsidR="00D22DB4" w:rsidRPr="00B25BA3" w:rsidRDefault="00D22DB4" w:rsidP="001F545D">
            <w:pPr>
              <w:pStyle w:val="BodyText"/>
              <w:kinsoku w:val="0"/>
              <w:overflowPunct w:val="0"/>
              <w:spacing w:before="8"/>
              <w:rPr>
                <w:rFonts w:eastAsia="Times New Roman"/>
                <w:spacing w:val="-2"/>
              </w:rPr>
            </w:pPr>
            <w:r>
              <w:t>CSM4532</w:t>
            </w:r>
          </w:p>
        </w:tc>
        <w:tc>
          <w:tcPr>
            <w:tcW w:w="1815" w:type="dxa"/>
          </w:tcPr>
          <w:p w14:paraId="437AA03D" w14:textId="77777777" w:rsidR="00D22DB4" w:rsidRPr="00B25BA3" w:rsidRDefault="00D22DB4" w:rsidP="001F545D">
            <w:pPr>
              <w:pStyle w:val="BodyText"/>
              <w:kinsoku w:val="0"/>
              <w:overflowPunct w:val="0"/>
              <w:spacing w:before="8"/>
              <w:rPr>
                <w:rFonts w:eastAsia="Times New Roman"/>
                <w:spacing w:val="-2"/>
              </w:rPr>
            </w:pPr>
            <w:r>
              <w:t>GSM4328</w:t>
            </w:r>
          </w:p>
        </w:tc>
      </w:tr>
      <w:tr w:rsidR="00B25BA3" w:rsidRPr="00B25BA3" w14:paraId="27E4291E" w14:textId="77777777" w:rsidTr="00A06FF8">
        <w:trPr>
          <w:jc w:val="center"/>
        </w:trPr>
        <w:tc>
          <w:tcPr>
            <w:tcW w:w="1984" w:type="dxa"/>
          </w:tcPr>
          <w:p w14:paraId="183162AB" w14:textId="77777777" w:rsidR="00D22DB4" w:rsidRPr="00B25BA3" w:rsidRDefault="00D22DB4" w:rsidP="001F545D">
            <w:pPr>
              <w:pStyle w:val="BodyText"/>
              <w:kinsoku w:val="0"/>
              <w:overflowPunct w:val="0"/>
              <w:spacing w:before="8"/>
              <w:rPr>
                <w:rFonts w:eastAsia="Times New Roman"/>
                <w:spacing w:val="-2"/>
              </w:rPr>
            </w:pPr>
            <w:r>
              <w:t>GSM4230P/PX/UP</w:t>
            </w:r>
          </w:p>
        </w:tc>
        <w:tc>
          <w:tcPr>
            <w:tcW w:w="1644" w:type="dxa"/>
          </w:tcPr>
          <w:p w14:paraId="39A2F22B" w14:textId="77777777" w:rsidR="00D22DB4" w:rsidRPr="00B25BA3" w:rsidRDefault="00D22DB4" w:rsidP="001F545D">
            <w:pPr>
              <w:pStyle w:val="BodyText"/>
              <w:kinsoku w:val="0"/>
              <w:overflowPunct w:val="0"/>
              <w:spacing w:before="8"/>
              <w:rPr>
                <w:rFonts w:eastAsia="Times New Roman"/>
                <w:spacing w:val="-2"/>
              </w:rPr>
            </w:pPr>
            <w:r>
              <w:t>XSM4324</w:t>
            </w:r>
          </w:p>
        </w:tc>
        <w:tc>
          <w:tcPr>
            <w:tcW w:w="1815" w:type="dxa"/>
          </w:tcPr>
          <w:p w14:paraId="3B31305E" w14:textId="77777777" w:rsidR="00D22DB4" w:rsidRPr="00B25BA3" w:rsidRDefault="00D22DB4" w:rsidP="001F545D">
            <w:pPr>
              <w:pStyle w:val="BodyText"/>
              <w:kinsoku w:val="0"/>
              <w:overflowPunct w:val="0"/>
              <w:spacing w:before="8"/>
              <w:rPr>
                <w:rFonts w:eastAsia="Times New Roman"/>
                <w:spacing w:val="-2"/>
              </w:rPr>
            </w:pPr>
            <w:r>
              <w:t>VSM4320C</w:t>
            </w:r>
          </w:p>
        </w:tc>
        <w:tc>
          <w:tcPr>
            <w:tcW w:w="1814" w:type="dxa"/>
          </w:tcPr>
          <w:p w14:paraId="69194A55" w14:textId="77777777" w:rsidR="00D22DB4" w:rsidRPr="00B25BA3" w:rsidRDefault="00D22DB4" w:rsidP="001F545D">
            <w:pPr>
              <w:pStyle w:val="BodyText"/>
              <w:kinsoku w:val="0"/>
              <w:overflowPunct w:val="0"/>
              <w:spacing w:before="8"/>
              <w:rPr>
                <w:rFonts w:eastAsia="Times New Roman"/>
                <w:spacing w:val="-2"/>
              </w:rPr>
            </w:pPr>
            <w:r>
              <w:t>XSM4556</w:t>
            </w:r>
          </w:p>
        </w:tc>
        <w:tc>
          <w:tcPr>
            <w:tcW w:w="1815" w:type="dxa"/>
          </w:tcPr>
          <w:p w14:paraId="0A4583F6" w14:textId="77777777" w:rsidR="00D22DB4" w:rsidRPr="00B25BA3" w:rsidRDefault="00D22DB4" w:rsidP="001F545D">
            <w:pPr>
              <w:pStyle w:val="BodyText"/>
              <w:kinsoku w:val="0"/>
              <w:overflowPunct w:val="0"/>
              <w:spacing w:before="8"/>
              <w:rPr>
                <w:rFonts w:eastAsia="Times New Roman"/>
                <w:spacing w:val="-2"/>
              </w:rPr>
            </w:pPr>
            <w:r>
              <w:t>GSM4352</w:t>
            </w:r>
          </w:p>
        </w:tc>
      </w:tr>
      <w:tr w:rsidR="00B25BA3" w:rsidRPr="00B25BA3" w14:paraId="77ABCF5E" w14:textId="77777777" w:rsidTr="00A06FF8">
        <w:trPr>
          <w:jc w:val="center"/>
        </w:trPr>
        <w:tc>
          <w:tcPr>
            <w:tcW w:w="1984" w:type="dxa"/>
          </w:tcPr>
          <w:p w14:paraId="770A38F0" w14:textId="77777777" w:rsidR="00D22DB4" w:rsidRPr="00B25BA3" w:rsidRDefault="00D22DB4" w:rsidP="001F545D">
            <w:pPr>
              <w:pStyle w:val="BodyText"/>
              <w:kinsoku w:val="0"/>
              <w:overflowPunct w:val="0"/>
              <w:spacing w:before="8"/>
              <w:rPr>
                <w:rFonts w:eastAsia="Times New Roman"/>
                <w:spacing w:val="-2"/>
              </w:rPr>
            </w:pPr>
            <w:r>
              <w:t>GSM4248P/PX/UX</w:t>
            </w:r>
          </w:p>
        </w:tc>
        <w:tc>
          <w:tcPr>
            <w:tcW w:w="1644" w:type="dxa"/>
          </w:tcPr>
          <w:p w14:paraId="5E37559B" w14:textId="77777777" w:rsidR="00D22DB4" w:rsidRPr="00B25BA3" w:rsidRDefault="00D22DB4" w:rsidP="001F545D">
            <w:pPr>
              <w:pStyle w:val="BodyText"/>
              <w:kinsoku w:val="0"/>
              <w:overflowPunct w:val="0"/>
              <w:spacing w:before="8"/>
              <w:rPr>
                <w:rFonts w:eastAsia="Times New Roman"/>
                <w:spacing w:val="-2"/>
              </w:rPr>
            </w:pPr>
            <w:r>
              <w:t>XSM4328FV/CV</w:t>
            </w:r>
          </w:p>
        </w:tc>
        <w:tc>
          <w:tcPr>
            <w:tcW w:w="1815" w:type="dxa"/>
          </w:tcPr>
          <w:p w14:paraId="0BDC166B" w14:textId="77777777" w:rsidR="00D22DB4" w:rsidRPr="00B25BA3" w:rsidRDefault="00D22DB4" w:rsidP="001F545D">
            <w:pPr>
              <w:pStyle w:val="BodyText"/>
              <w:kinsoku w:val="0"/>
              <w:overflowPunct w:val="0"/>
              <w:spacing w:before="8"/>
              <w:rPr>
                <w:rFonts w:eastAsia="Times New Roman"/>
                <w:spacing w:val="-2"/>
              </w:rPr>
            </w:pPr>
            <w:r>
              <w:t xml:space="preserve">XSM4344C: </w:t>
            </w:r>
          </w:p>
        </w:tc>
        <w:tc>
          <w:tcPr>
            <w:tcW w:w="1814" w:type="dxa"/>
          </w:tcPr>
          <w:p w14:paraId="1554CB0F" w14:textId="77777777" w:rsidR="00D22DB4" w:rsidRPr="00B25BA3" w:rsidRDefault="00D22DB4" w:rsidP="001F545D">
            <w:pPr>
              <w:pStyle w:val="BodyText"/>
              <w:kinsoku w:val="0"/>
              <w:overflowPunct w:val="0"/>
              <w:spacing w:before="8"/>
              <w:rPr>
                <w:rFonts w:eastAsia="Times New Roman"/>
                <w:spacing w:val="-2"/>
              </w:rPr>
            </w:pPr>
            <w:r>
              <w:t>XSM4316S/PS</w:t>
            </w:r>
          </w:p>
        </w:tc>
        <w:tc>
          <w:tcPr>
            <w:tcW w:w="1815" w:type="dxa"/>
          </w:tcPr>
          <w:p w14:paraId="70FEBD29" w14:textId="77777777" w:rsidR="00D22DB4" w:rsidRPr="00B25BA3" w:rsidRDefault="00D22DB4" w:rsidP="001F545D">
            <w:pPr>
              <w:pStyle w:val="BodyText"/>
              <w:kinsoku w:val="0"/>
              <w:overflowPunct w:val="0"/>
              <w:spacing w:before="8"/>
              <w:rPr>
                <w:rFonts w:eastAsia="Times New Roman"/>
                <w:spacing w:val="-2"/>
              </w:rPr>
            </w:pPr>
            <w:r>
              <w:t>XSM4324S/CS/FS</w:t>
            </w:r>
          </w:p>
        </w:tc>
      </w:tr>
      <w:tr w:rsidR="00B25BA3" w:rsidRPr="00B25BA3" w14:paraId="250D12AF" w14:textId="77777777" w:rsidTr="00A06FF8">
        <w:trPr>
          <w:jc w:val="center"/>
        </w:trPr>
        <w:tc>
          <w:tcPr>
            <w:tcW w:w="1984" w:type="dxa"/>
          </w:tcPr>
          <w:p w14:paraId="153F448F" w14:textId="77777777" w:rsidR="00D22DB4" w:rsidRPr="00B25BA3" w:rsidRDefault="00D22DB4" w:rsidP="001F545D">
            <w:pPr>
              <w:pStyle w:val="BodyText"/>
              <w:kinsoku w:val="0"/>
              <w:overflowPunct w:val="0"/>
              <w:spacing w:before="8"/>
              <w:rPr>
                <w:rFonts w:eastAsia="Times New Roman"/>
                <w:spacing w:val="-2"/>
              </w:rPr>
            </w:pPr>
            <w:r>
              <w:t>MSM4214X</w:t>
            </w:r>
          </w:p>
        </w:tc>
        <w:tc>
          <w:tcPr>
            <w:tcW w:w="1644" w:type="dxa"/>
          </w:tcPr>
          <w:p w14:paraId="3735DBB8" w14:textId="77777777" w:rsidR="00D22DB4" w:rsidRPr="00B25BA3" w:rsidRDefault="00D22DB4" w:rsidP="001F545D">
            <w:pPr>
              <w:pStyle w:val="BodyText"/>
              <w:kinsoku w:val="0"/>
              <w:overflowPunct w:val="0"/>
              <w:spacing w:before="8"/>
              <w:rPr>
                <w:rFonts w:eastAsia="Times New Roman"/>
                <w:spacing w:val="-2"/>
              </w:rPr>
            </w:pPr>
            <w:r>
              <w:t>MSM4352</w:t>
            </w:r>
          </w:p>
        </w:tc>
        <w:tc>
          <w:tcPr>
            <w:tcW w:w="1815" w:type="dxa"/>
          </w:tcPr>
          <w:p w14:paraId="283AFD68" w14:textId="77777777" w:rsidR="00D22DB4" w:rsidRPr="00B25BA3" w:rsidRDefault="00D22DB4" w:rsidP="001F545D">
            <w:pPr>
              <w:pStyle w:val="BodyText"/>
              <w:kinsoku w:val="0"/>
              <w:overflowPunct w:val="0"/>
              <w:spacing w:before="8"/>
              <w:rPr>
                <w:rFonts w:eastAsia="Times New Roman"/>
                <w:spacing w:val="-2"/>
              </w:rPr>
            </w:pPr>
            <w:r>
              <w:t>XSM4396S</w:t>
            </w:r>
          </w:p>
        </w:tc>
        <w:tc>
          <w:tcPr>
            <w:tcW w:w="1814" w:type="dxa"/>
          </w:tcPr>
          <w:p w14:paraId="7A185745" w14:textId="77777777" w:rsidR="00D22DB4" w:rsidRPr="00B25BA3" w:rsidRDefault="00D22DB4" w:rsidP="001F545D">
            <w:pPr>
              <w:pStyle w:val="BodyText"/>
              <w:kinsoku w:val="0"/>
              <w:overflowPunct w:val="0"/>
              <w:spacing w:before="8"/>
              <w:rPr>
                <w:rFonts w:eastAsia="Times New Roman"/>
                <w:spacing w:val="-2"/>
              </w:rPr>
            </w:pPr>
            <w:r>
              <w:t>GSM4328S/PS</w:t>
            </w:r>
          </w:p>
        </w:tc>
        <w:tc>
          <w:tcPr>
            <w:tcW w:w="1815" w:type="dxa"/>
          </w:tcPr>
          <w:p w14:paraId="12D8DFC4" w14:textId="77777777" w:rsidR="00D22DB4" w:rsidRPr="00B25BA3" w:rsidRDefault="00D22DB4" w:rsidP="001F545D">
            <w:pPr>
              <w:pStyle w:val="BodyText"/>
              <w:kinsoku w:val="0"/>
              <w:overflowPunct w:val="0"/>
              <w:spacing w:before="8"/>
              <w:rPr>
                <w:rFonts w:eastAsia="Times New Roman"/>
                <w:spacing w:val="-2"/>
              </w:rPr>
            </w:pPr>
            <w:r>
              <w:t>XSM4348S/CS/FS</w:t>
            </w:r>
          </w:p>
        </w:tc>
      </w:tr>
      <w:tr w:rsidR="00B25BA3" w:rsidRPr="00B25BA3" w14:paraId="723B3338" w14:textId="77777777" w:rsidTr="00A06FF8">
        <w:trPr>
          <w:jc w:val="center"/>
        </w:trPr>
        <w:tc>
          <w:tcPr>
            <w:tcW w:w="1984" w:type="dxa"/>
          </w:tcPr>
          <w:p w14:paraId="01928B0F" w14:textId="77777777" w:rsidR="00AD0AF0" w:rsidRPr="00B25BA3" w:rsidRDefault="00AD0AF0" w:rsidP="001F545D">
            <w:pPr>
              <w:pStyle w:val="BodyText"/>
              <w:kinsoku w:val="0"/>
              <w:overflowPunct w:val="0"/>
              <w:spacing w:before="8"/>
              <w:rPr>
                <w:rFonts w:eastAsia="Times New Roman"/>
                <w:spacing w:val="-2"/>
              </w:rPr>
            </w:pPr>
            <w:r>
              <w:t>XSM4216F</w:t>
            </w:r>
          </w:p>
        </w:tc>
        <w:tc>
          <w:tcPr>
            <w:tcW w:w="1644" w:type="dxa"/>
          </w:tcPr>
          <w:p w14:paraId="6DED7CDD" w14:textId="77777777" w:rsidR="00AD0AF0" w:rsidRPr="00B25BA3" w:rsidRDefault="00AD0AF0" w:rsidP="001F545D">
            <w:pPr>
              <w:pStyle w:val="BodyText"/>
              <w:kinsoku w:val="0"/>
              <w:overflowPunct w:val="0"/>
              <w:spacing w:before="8"/>
              <w:rPr>
                <w:rFonts w:eastAsia="Times New Roman"/>
                <w:spacing w:val="-2"/>
              </w:rPr>
            </w:pPr>
            <w:r>
              <w:t>GSM4352S/PS</w:t>
            </w:r>
          </w:p>
        </w:tc>
        <w:tc>
          <w:tcPr>
            <w:tcW w:w="1815" w:type="dxa"/>
          </w:tcPr>
          <w:p w14:paraId="4ADC0FE4" w14:textId="77777777" w:rsidR="00AD0AF0" w:rsidRPr="00B25BA3" w:rsidRDefault="00AD0AF0" w:rsidP="001F545D">
            <w:pPr>
              <w:pStyle w:val="BodyText"/>
              <w:kinsoku w:val="0"/>
              <w:overflowPunct w:val="0"/>
              <w:spacing w:before="8"/>
              <w:rPr>
                <w:rFonts w:eastAsia="Times New Roman"/>
                <w:spacing w:val="-2"/>
              </w:rPr>
            </w:pPr>
            <w:r>
              <w:t>GS524PP/UP</w:t>
            </w:r>
          </w:p>
        </w:tc>
        <w:tc>
          <w:tcPr>
            <w:tcW w:w="1814" w:type="dxa"/>
          </w:tcPr>
          <w:p w14:paraId="775A6887" w14:textId="77777777" w:rsidR="00AD0AF0" w:rsidRPr="00B25BA3" w:rsidRDefault="00AD0AF0" w:rsidP="001F545D">
            <w:pPr>
              <w:pStyle w:val="BodyText"/>
              <w:kinsoku w:val="0"/>
              <w:overflowPunct w:val="0"/>
              <w:spacing w:before="8"/>
              <w:rPr>
                <w:rFonts w:eastAsia="Times New Roman"/>
                <w:spacing w:val="-2"/>
              </w:rPr>
            </w:pPr>
            <w:r>
              <w:t>GS724Tv6</w:t>
            </w:r>
          </w:p>
        </w:tc>
        <w:tc>
          <w:tcPr>
            <w:tcW w:w="1815" w:type="dxa"/>
          </w:tcPr>
          <w:p w14:paraId="626906EA" w14:textId="77777777" w:rsidR="00AD0AF0" w:rsidRPr="00B25BA3" w:rsidRDefault="00AD0AF0" w:rsidP="001F545D">
            <w:pPr>
              <w:pStyle w:val="BodyText"/>
              <w:kinsoku w:val="0"/>
              <w:overflowPunct w:val="0"/>
              <w:spacing w:before="8"/>
              <w:rPr>
                <w:rFonts w:eastAsia="Times New Roman"/>
                <w:spacing w:val="-2"/>
              </w:rPr>
            </w:pPr>
            <w:r>
              <w:t>GS752TPv2/v3</w:t>
            </w:r>
          </w:p>
        </w:tc>
      </w:tr>
      <w:tr w:rsidR="00B25BA3" w:rsidRPr="00B25BA3" w14:paraId="76528A6A" w14:textId="77777777" w:rsidTr="00A06FF8">
        <w:trPr>
          <w:jc w:val="center"/>
        </w:trPr>
        <w:tc>
          <w:tcPr>
            <w:tcW w:w="1984" w:type="dxa"/>
          </w:tcPr>
          <w:p w14:paraId="6428E0FB" w14:textId="77777777" w:rsidR="00AD0AF0" w:rsidRPr="00B25BA3" w:rsidRDefault="00AD0AF0" w:rsidP="001F545D">
            <w:pPr>
              <w:pStyle w:val="BodyText"/>
              <w:kinsoku w:val="0"/>
              <w:overflowPunct w:val="0"/>
              <w:spacing w:before="8"/>
              <w:rPr>
                <w:rFonts w:eastAsia="Times New Roman"/>
                <w:spacing w:val="-2"/>
              </w:rPr>
            </w:pPr>
            <w:r>
              <w:t>JGS524Ev2</w:t>
            </w:r>
          </w:p>
        </w:tc>
        <w:tc>
          <w:tcPr>
            <w:tcW w:w="1644" w:type="dxa"/>
          </w:tcPr>
          <w:p w14:paraId="0F4BDDEB" w14:textId="77777777" w:rsidR="00AD0AF0" w:rsidRPr="00B25BA3" w:rsidRDefault="00AD0AF0" w:rsidP="001F545D">
            <w:pPr>
              <w:pStyle w:val="BodyText"/>
              <w:kinsoku w:val="0"/>
              <w:overflowPunct w:val="0"/>
              <w:spacing w:before="8"/>
              <w:rPr>
                <w:rFonts w:eastAsia="Times New Roman"/>
                <w:spacing w:val="-2"/>
              </w:rPr>
            </w:pPr>
            <w:r>
              <w:t>GS324T/TP</w:t>
            </w:r>
          </w:p>
        </w:tc>
        <w:tc>
          <w:tcPr>
            <w:tcW w:w="1815" w:type="dxa"/>
          </w:tcPr>
          <w:p w14:paraId="6C8D46F3" w14:textId="77777777" w:rsidR="00AD0AF0" w:rsidRPr="00B25BA3" w:rsidRDefault="00AD0AF0" w:rsidP="001F545D">
            <w:pPr>
              <w:pStyle w:val="BodyText"/>
              <w:kinsoku w:val="0"/>
              <w:overflowPunct w:val="0"/>
              <w:spacing w:before="8"/>
              <w:rPr>
                <w:rFonts w:eastAsia="Times New Roman"/>
                <w:spacing w:val="-2"/>
              </w:rPr>
            </w:pPr>
            <w:r>
              <w:t>GS524v3</w:t>
            </w:r>
          </w:p>
        </w:tc>
        <w:tc>
          <w:tcPr>
            <w:tcW w:w="1814" w:type="dxa"/>
          </w:tcPr>
          <w:p w14:paraId="02E7DC88" w14:textId="77777777" w:rsidR="00AD0AF0" w:rsidRPr="00B25BA3" w:rsidRDefault="00AD0AF0" w:rsidP="001F545D">
            <w:pPr>
              <w:pStyle w:val="BodyText"/>
              <w:kinsoku w:val="0"/>
              <w:overflowPunct w:val="0"/>
              <w:spacing w:before="8"/>
              <w:rPr>
                <w:rFonts w:eastAsia="Times New Roman"/>
                <w:spacing w:val="-2"/>
              </w:rPr>
            </w:pPr>
            <w:r>
              <w:t>GS724TPv2/v3</w:t>
            </w:r>
          </w:p>
        </w:tc>
        <w:tc>
          <w:tcPr>
            <w:tcW w:w="1815" w:type="dxa"/>
          </w:tcPr>
          <w:p w14:paraId="1403F173" w14:textId="77777777" w:rsidR="00AD0AF0" w:rsidRPr="00B25BA3" w:rsidRDefault="00AD0AF0" w:rsidP="001F545D">
            <w:pPr>
              <w:pStyle w:val="BodyText"/>
              <w:kinsoku w:val="0"/>
              <w:overflowPunct w:val="0"/>
              <w:spacing w:before="8"/>
              <w:rPr>
                <w:rFonts w:eastAsia="Times New Roman"/>
                <w:spacing w:val="-2"/>
              </w:rPr>
            </w:pPr>
            <w:r>
              <w:t>GS752TPP/v3</w:t>
            </w:r>
          </w:p>
        </w:tc>
      </w:tr>
      <w:tr w:rsidR="00B25BA3" w:rsidRPr="00B25BA3" w14:paraId="56D0C2CD" w14:textId="77777777" w:rsidTr="00496D40">
        <w:trPr>
          <w:trHeight w:val="458"/>
          <w:jc w:val="center"/>
        </w:trPr>
        <w:tc>
          <w:tcPr>
            <w:tcW w:w="1984" w:type="dxa"/>
          </w:tcPr>
          <w:p w14:paraId="5794F9D8" w14:textId="77777777" w:rsidR="00AD0AF0" w:rsidRPr="00B25BA3" w:rsidRDefault="00AD0AF0" w:rsidP="001F545D">
            <w:pPr>
              <w:pStyle w:val="BodyText"/>
              <w:kinsoku w:val="0"/>
              <w:overflowPunct w:val="0"/>
              <w:spacing w:before="8"/>
              <w:rPr>
                <w:rFonts w:eastAsia="Times New Roman"/>
                <w:spacing w:val="-2"/>
              </w:rPr>
            </w:pPr>
            <w:r>
              <w:t>GS324v2</w:t>
            </w:r>
          </w:p>
        </w:tc>
        <w:tc>
          <w:tcPr>
            <w:tcW w:w="1644" w:type="dxa"/>
          </w:tcPr>
          <w:p w14:paraId="0941BEB2" w14:textId="77777777" w:rsidR="00AD0AF0" w:rsidRPr="00B25BA3" w:rsidRDefault="00AD0AF0" w:rsidP="001F545D">
            <w:pPr>
              <w:pStyle w:val="BodyText"/>
              <w:kinsoku w:val="0"/>
              <w:overflowPunct w:val="0"/>
              <w:spacing w:before="8"/>
              <w:rPr>
                <w:rFonts w:eastAsia="Times New Roman"/>
                <w:spacing w:val="-2"/>
              </w:rPr>
            </w:pPr>
            <w:r>
              <w:t>GS348/PP</w:t>
            </w:r>
          </w:p>
        </w:tc>
        <w:tc>
          <w:tcPr>
            <w:tcW w:w="1815" w:type="dxa"/>
          </w:tcPr>
          <w:p w14:paraId="3A3D635E" w14:textId="77777777" w:rsidR="00AD0AF0" w:rsidRPr="00B25BA3" w:rsidRDefault="00AD0AF0" w:rsidP="001F545D">
            <w:pPr>
              <w:pStyle w:val="BodyText"/>
              <w:kinsoku w:val="0"/>
              <w:overflowPunct w:val="0"/>
              <w:spacing w:before="8"/>
              <w:rPr>
                <w:rFonts w:eastAsia="Times New Roman"/>
                <w:spacing w:val="-2"/>
              </w:rPr>
            </w:pPr>
            <w:r>
              <w:t>GS716TP</w:t>
            </w:r>
          </w:p>
        </w:tc>
        <w:tc>
          <w:tcPr>
            <w:tcW w:w="1814" w:type="dxa"/>
          </w:tcPr>
          <w:p w14:paraId="6019E989" w14:textId="77777777" w:rsidR="00AD0AF0" w:rsidRPr="00B25BA3" w:rsidRDefault="00AD0AF0" w:rsidP="001F545D">
            <w:pPr>
              <w:pStyle w:val="BodyText"/>
              <w:kinsoku w:val="0"/>
              <w:overflowPunct w:val="0"/>
              <w:spacing w:before="8"/>
              <w:rPr>
                <w:rFonts w:eastAsia="Times New Roman"/>
                <w:spacing w:val="-2"/>
              </w:rPr>
            </w:pPr>
            <w:r>
              <w:t>GS728TPPv2/v3</w:t>
            </w:r>
          </w:p>
        </w:tc>
        <w:tc>
          <w:tcPr>
            <w:tcW w:w="1815" w:type="dxa"/>
          </w:tcPr>
          <w:p w14:paraId="5D21052F" w14:textId="77777777" w:rsidR="00AD0AF0" w:rsidRPr="00B25BA3" w:rsidRDefault="00AD0AF0" w:rsidP="001F545D">
            <w:pPr>
              <w:pStyle w:val="BodyText"/>
              <w:kinsoku w:val="0"/>
              <w:overflowPunct w:val="0"/>
              <w:spacing w:before="8"/>
              <w:rPr>
                <w:rFonts w:eastAsia="Times New Roman"/>
                <w:spacing w:val="-2"/>
              </w:rPr>
            </w:pPr>
            <w:r>
              <w:t>Wszystkie urządzenia ReadyNAS</w:t>
            </w:r>
          </w:p>
        </w:tc>
      </w:tr>
      <w:tr w:rsidR="00B25BA3" w:rsidRPr="00B25BA3" w14:paraId="668606A9" w14:textId="77777777" w:rsidTr="00A06FF8">
        <w:trPr>
          <w:jc w:val="center"/>
        </w:trPr>
        <w:tc>
          <w:tcPr>
            <w:tcW w:w="1984" w:type="dxa"/>
          </w:tcPr>
          <w:p w14:paraId="21CE0D70" w14:textId="77777777" w:rsidR="00AD0AF0" w:rsidRPr="00B25BA3" w:rsidRDefault="00AD0AF0" w:rsidP="001F545D">
            <w:pPr>
              <w:pStyle w:val="BodyText"/>
              <w:kinsoku w:val="0"/>
              <w:overflowPunct w:val="0"/>
              <w:spacing w:before="8"/>
              <w:rPr>
                <w:rFonts w:eastAsia="Times New Roman"/>
                <w:spacing w:val="-2"/>
              </w:rPr>
            </w:pPr>
            <w:r>
              <w:t>GS324P/PP</w:t>
            </w:r>
          </w:p>
        </w:tc>
        <w:tc>
          <w:tcPr>
            <w:tcW w:w="1644" w:type="dxa"/>
          </w:tcPr>
          <w:p w14:paraId="78E648CB" w14:textId="77777777" w:rsidR="00AD0AF0" w:rsidRPr="00B25BA3" w:rsidRDefault="00AD0AF0" w:rsidP="001F545D">
            <w:pPr>
              <w:pStyle w:val="BodyText"/>
              <w:kinsoku w:val="0"/>
              <w:overflowPunct w:val="0"/>
              <w:spacing w:before="8"/>
              <w:rPr>
                <w:rFonts w:eastAsia="Times New Roman"/>
                <w:spacing w:val="-2"/>
              </w:rPr>
            </w:pPr>
            <w:r>
              <w:t>XS724EM/TM</w:t>
            </w:r>
          </w:p>
        </w:tc>
        <w:tc>
          <w:tcPr>
            <w:tcW w:w="1815" w:type="dxa"/>
          </w:tcPr>
          <w:p w14:paraId="35837C0C" w14:textId="77777777" w:rsidR="00AD0AF0" w:rsidRPr="00B25BA3" w:rsidRDefault="00AD0AF0" w:rsidP="001F545D">
            <w:pPr>
              <w:pStyle w:val="BodyText"/>
              <w:kinsoku w:val="0"/>
              <w:overflowPunct w:val="0"/>
              <w:spacing w:before="8"/>
              <w:rPr>
                <w:rFonts w:eastAsia="Times New Roman"/>
                <w:spacing w:val="-2"/>
              </w:rPr>
            </w:pPr>
            <w:r>
              <w:t>GS724Tv4</w:t>
            </w:r>
          </w:p>
        </w:tc>
        <w:tc>
          <w:tcPr>
            <w:tcW w:w="1814" w:type="dxa"/>
          </w:tcPr>
          <w:p w14:paraId="103AAC35" w14:textId="77777777" w:rsidR="00AD0AF0" w:rsidRPr="00B25BA3" w:rsidRDefault="00AD0AF0" w:rsidP="001F545D">
            <w:pPr>
              <w:pStyle w:val="BodyText"/>
              <w:kinsoku w:val="0"/>
              <w:overflowPunct w:val="0"/>
              <w:spacing w:before="8"/>
              <w:rPr>
                <w:rFonts w:eastAsia="Times New Roman"/>
                <w:spacing w:val="-2"/>
              </w:rPr>
            </w:pPr>
            <w:r>
              <w:t>GS748Tv5/v6</w:t>
            </w:r>
          </w:p>
        </w:tc>
        <w:tc>
          <w:tcPr>
            <w:tcW w:w="1815" w:type="dxa"/>
          </w:tcPr>
          <w:p w14:paraId="35ED2A8C" w14:textId="77777777" w:rsidR="00AD0AF0" w:rsidRPr="00B25BA3" w:rsidRDefault="00AD0AF0" w:rsidP="001F545D">
            <w:pPr>
              <w:pStyle w:val="BodyText"/>
              <w:kinsoku w:val="0"/>
              <w:overflowPunct w:val="0"/>
              <w:spacing w:before="8"/>
              <w:rPr>
                <w:rFonts w:eastAsia="Times New Roman"/>
                <w:spacing w:val="-2"/>
              </w:rPr>
            </w:pPr>
          </w:p>
        </w:tc>
      </w:tr>
    </w:tbl>
    <w:p w14:paraId="3EBA7E60" w14:textId="77777777" w:rsidR="003554A3" w:rsidRPr="003608D0" w:rsidRDefault="003554A3" w:rsidP="00AD0AF0">
      <w:pPr>
        <w:pStyle w:val="BodyText"/>
        <w:kinsoku w:val="0"/>
        <w:overflowPunct w:val="0"/>
        <w:spacing w:before="8"/>
        <w:rPr>
          <w:spacing w:val="-2"/>
        </w:rPr>
      </w:pPr>
    </w:p>
    <w:p w14:paraId="138F01D1" w14:textId="77777777" w:rsidR="003554A3" w:rsidRDefault="003554A3">
      <w:pPr>
        <w:pStyle w:val="BodyText"/>
        <w:kinsoku w:val="0"/>
        <w:overflowPunct w:val="0"/>
        <w:spacing w:before="8"/>
        <w:rPr>
          <w:sz w:val="17"/>
          <w:szCs w:val="17"/>
        </w:rPr>
      </w:pPr>
    </w:p>
    <w:p w14:paraId="704579B4" w14:textId="77777777" w:rsidR="00DF3509" w:rsidRDefault="00DF3509">
      <w:pPr>
        <w:pStyle w:val="Heading2"/>
        <w:kinsoku w:val="0"/>
        <w:overflowPunct w:val="0"/>
        <w:rPr>
          <w:spacing w:val="-2"/>
        </w:rPr>
      </w:pPr>
      <w:bookmarkStart w:id="9" w:name="_bookmark4"/>
      <w:bookmarkStart w:id="10" w:name="_Toc147501742"/>
      <w:bookmarkEnd w:id="9"/>
      <w:r>
        <w:t>Powiadomienia o ograniczonym dostępie</w:t>
      </w:r>
      <w:bookmarkEnd w:id="10"/>
    </w:p>
    <w:p w14:paraId="345AD2DF" w14:textId="77777777" w:rsidR="00DF3509" w:rsidRDefault="00AD0AF0" w:rsidP="003608D0">
      <w:pPr>
        <w:pStyle w:val="BodyText"/>
        <w:kinsoku w:val="0"/>
        <w:overflowPunct w:val="0"/>
        <w:spacing w:before="102" w:line="278" w:lineRule="auto"/>
        <w:ind w:left="840" w:right="873"/>
        <w:rPr>
          <w:spacing w:val="-2"/>
        </w:rPr>
      </w:pPr>
      <w:r>
        <w:t>Urządzenie ReadyNAS jest przeznaczone do instalacji w lokalizacji o ograniczonym dostępie i może być obsługiwane wyłącznie przez wykwalifikowanych pracowników technicznych.</w:t>
      </w:r>
    </w:p>
    <w:p w14:paraId="1B587ED2" w14:textId="77777777" w:rsidR="00DF3509" w:rsidRDefault="00DF3509">
      <w:pPr>
        <w:pStyle w:val="BodyText"/>
        <w:kinsoku w:val="0"/>
        <w:overflowPunct w:val="0"/>
        <w:rPr>
          <w:sz w:val="20"/>
          <w:szCs w:val="20"/>
        </w:rPr>
      </w:pPr>
    </w:p>
    <w:p w14:paraId="2D05EE8B" w14:textId="77777777" w:rsidR="00DF3509" w:rsidRDefault="00DF3509">
      <w:pPr>
        <w:pStyle w:val="Heading2"/>
        <w:kinsoku w:val="0"/>
        <w:overflowPunct w:val="0"/>
        <w:spacing w:before="1"/>
        <w:rPr>
          <w:spacing w:val="-2"/>
        </w:rPr>
      </w:pPr>
      <w:bookmarkStart w:id="11" w:name="_bookmark5"/>
      <w:bookmarkStart w:id="12" w:name="_Toc147501743"/>
      <w:bookmarkEnd w:id="11"/>
      <w:r>
        <w:t>Uwaga dotycząca połączenia za pomocą przewodu koncentrycznego telewizji kablowej i Internetu (w wybranych modelach)</w:t>
      </w:r>
      <w:bookmarkEnd w:id="12"/>
    </w:p>
    <w:p w14:paraId="579D236F" w14:textId="77777777" w:rsidR="00DF3509" w:rsidRPr="003608D0" w:rsidRDefault="00DF3509" w:rsidP="003608D0">
      <w:pPr>
        <w:pStyle w:val="BodyText"/>
        <w:kinsoku w:val="0"/>
        <w:overflowPunct w:val="0"/>
        <w:spacing w:before="102" w:line="278" w:lineRule="auto"/>
        <w:ind w:left="840" w:right="873"/>
      </w:pPr>
      <w:r>
        <w:t>Informacje zawarte w tej części dotyczą produktów firmy NETGEAR wyposażonych w tuner telewizyjny. Uwaga dla instalatora systemu CATV: To przypomnienie ma na celu zwrócenie uwagi instalatora systemu CATV na sekcję 820-93 przepisów NEC, które zawierają wytyczne dotyczące prawidłowego uziemienia, a w szczególności określają, że osłona kabla koncentrycznego powinna być podłączona do uziemienia budynku jak najbliżej punktu wejścia kabla.</w:t>
      </w:r>
    </w:p>
    <w:p w14:paraId="42654A77" w14:textId="77777777" w:rsidR="00DF3509" w:rsidRDefault="00DF3509">
      <w:pPr>
        <w:pStyle w:val="BodyText"/>
        <w:kinsoku w:val="0"/>
        <w:overflowPunct w:val="0"/>
        <w:spacing w:before="39" w:line="276" w:lineRule="auto"/>
        <w:ind w:left="840" w:right="873"/>
        <w:rPr>
          <w:spacing w:val="-2"/>
          <w:sz w:val="23"/>
          <w:szCs w:val="23"/>
        </w:rPr>
        <w:sectPr w:rsidR="00DF3509">
          <w:pgSz w:w="12240" w:h="15840"/>
          <w:pgMar w:top="1360" w:right="680" w:bottom="1140" w:left="600" w:header="0" w:footer="950" w:gutter="0"/>
          <w:cols w:space="720"/>
          <w:noEndnote/>
        </w:sectPr>
      </w:pPr>
    </w:p>
    <w:p w14:paraId="42E69BB6" w14:textId="77777777" w:rsidR="00DF3509" w:rsidRDefault="00DF3509">
      <w:pPr>
        <w:pStyle w:val="Heading1"/>
        <w:kinsoku w:val="0"/>
        <w:overflowPunct w:val="0"/>
        <w:spacing w:before="79"/>
        <w:rPr>
          <w:spacing w:val="-2"/>
        </w:rPr>
      </w:pPr>
      <w:bookmarkStart w:id="13" w:name="_bookmark6"/>
      <w:bookmarkStart w:id="14" w:name="_Toc147501744"/>
      <w:bookmarkEnd w:id="13"/>
      <w:r>
        <w:lastRenderedPageBreak/>
        <w:t>Informacje dotyczące zgodności z przepisami</w:t>
      </w:r>
      <w:bookmarkEnd w:id="14"/>
    </w:p>
    <w:p w14:paraId="23F05ED9" w14:textId="77777777" w:rsidR="00DF3509" w:rsidRDefault="00DF3509">
      <w:pPr>
        <w:pStyle w:val="BodyText"/>
        <w:kinsoku w:val="0"/>
        <w:overflowPunct w:val="0"/>
        <w:spacing w:before="108" w:line="278" w:lineRule="auto"/>
        <w:ind w:left="840" w:right="873"/>
      </w:pPr>
      <w:r>
        <w:t>Ten dokument zawiera wymagania użytkownika dotyczące obsługi produktów NETGEAR zgodnie z przepisami krajowymi, w tym korzystania z widma radiowego i obsługi urządzeń radiowych. Nieprzestrzeganie przez użytkownika końcowego obowiązujących wymogów może skutkować bezprawnym działaniem i podjęciem przez właściwy krajowy organ regulacyjny działań niekorzystnych dla użytkownika końcowego.</w:t>
      </w:r>
    </w:p>
    <w:p w14:paraId="57737A7B" w14:textId="77777777" w:rsidR="00DF3509" w:rsidRDefault="00DF3509">
      <w:pPr>
        <w:pStyle w:val="BodyText"/>
        <w:kinsoku w:val="0"/>
        <w:overflowPunct w:val="0"/>
        <w:spacing w:before="7"/>
        <w:rPr>
          <w:sz w:val="16"/>
          <w:szCs w:val="16"/>
        </w:rPr>
      </w:pPr>
    </w:p>
    <w:p w14:paraId="042E9DC0" w14:textId="77777777" w:rsidR="00DF3509" w:rsidRDefault="00DF3509">
      <w:pPr>
        <w:pStyle w:val="BodyText"/>
        <w:kinsoku w:val="0"/>
        <w:overflowPunct w:val="0"/>
        <w:spacing w:before="1" w:line="280" w:lineRule="auto"/>
        <w:ind w:left="840" w:right="873"/>
      </w:pPr>
      <w:r>
        <w:t>Oprogramowanie sprzętowe urządzenia bezprzewodowego NETGEAR pozwala na korzystanie wyłącznie z kanałów dopuszczonych w konkretnym regionie lub kraju. W związku z tym niektóre opcje opisane w niniejszym dokumencie mogą być niedostępne w wersji posiadanej przez użytkownika.</w:t>
      </w:r>
    </w:p>
    <w:p w14:paraId="0B6672CB" w14:textId="77777777" w:rsidR="00DF3509" w:rsidRDefault="00DF3509">
      <w:pPr>
        <w:pStyle w:val="BodyText"/>
        <w:kinsoku w:val="0"/>
        <w:overflowPunct w:val="0"/>
        <w:spacing w:before="10"/>
        <w:rPr>
          <w:sz w:val="16"/>
          <w:szCs w:val="16"/>
        </w:rPr>
      </w:pPr>
    </w:p>
    <w:p w14:paraId="744E9761" w14:textId="77777777" w:rsidR="00DF3509" w:rsidRDefault="00DF3509">
      <w:pPr>
        <w:pStyle w:val="BodyText"/>
        <w:kinsoku w:val="0"/>
        <w:overflowPunct w:val="0"/>
        <w:ind w:left="840"/>
        <w:rPr>
          <w:spacing w:val="-2"/>
        </w:rPr>
      </w:pPr>
      <w:r>
        <w:t>Niniejszy dokument dotyczy zarówno urządzeń klasy A, jak i klasy B:</w:t>
      </w:r>
    </w:p>
    <w:p w14:paraId="061268F1" w14:textId="77777777" w:rsidR="00DF3509" w:rsidRDefault="00DF3509">
      <w:pPr>
        <w:pStyle w:val="BodyText"/>
        <w:kinsoku w:val="0"/>
        <w:overflowPunct w:val="0"/>
        <w:rPr>
          <w:sz w:val="20"/>
          <w:szCs w:val="20"/>
        </w:rPr>
      </w:pPr>
    </w:p>
    <w:p w14:paraId="0B508D0B" w14:textId="77777777" w:rsidR="00DF3509" w:rsidRDefault="00DF3509">
      <w:pPr>
        <w:pStyle w:val="ListParagraph"/>
        <w:numPr>
          <w:ilvl w:val="0"/>
          <w:numId w:val="6"/>
        </w:numPr>
        <w:tabs>
          <w:tab w:val="left" w:pos="1560"/>
        </w:tabs>
        <w:kinsoku w:val="0"/>
        <w:overflowPunct w:val="0"/>
        <w:spacing w:line="271" w:lineRule="auto"/>
        <w:ind w:right="949"/>
        <w:jc w:val="both"/>
        <w:rPr>
          <w:sz w:val="18"/>
          <w:szCs w:val="18"/>
        </w:rPr>
      </w:pPr>
      <w:r>
        <w:rPr>
          <w:sz w:val="18"/>
        </w:rPr>
        <w:t>Urządzenia klasy A są przeznaczone do stosowania w środowisku komercyjnym lub przemysłowym. Nie są one przeznaczone do użytku w domach mieszkalnych ani do ogólnego użytku publicznego.</w:t>
      </w:r>
    </w:p>
    <w:p w14:paraId="2C3F87E9" w14:textId="77777777" w:rsidR="00DF3509" w:rsidRDefault="00DF3509">
      <w:pPr>
        <w:pStyle w:val="ListParagraph"/>
        <w:numPr>
          <w:ilvl w:val="0"/>
          <w:numId w:val="6"/>
        </w:numPr>
        <w:tabs>
          <w:tab w:val="left" w:pos="1560"/>
        </w:tabs>
        <w:kinsoku w:val="0"/>
        <w:overflowPunct w:val="0"/>
        <w:spacing w:before="4" w:line="273" w:lineRule="auto"/>
        <w:ind w:right="1015"/>
        <w:jc w:val="both"/>
        <w:rPr>
          <w:sz w:val="18"/>
          <w:szCs w:val="18"/>
        </w:rPr>
      </w:pPr>
      <w:r>
        <w:rPr>
          <w:sz w:val="18"/>
        </w:rPr>
        <w:t>Urządzenia klasy B są przeznaczone do użytku w pomieszczeniach mieszkalnych, mogą być również stosowane w obiektach handlowych i przemysłowych. Przykładami urządzeń klasy B są telefony, komputery osobiste i domowe bramy danych.</w:t>
      </w:r>
    </w:p>
    <w:p w14:paraId="1C4DAFDE" w14:textId="77777777" w:rsidR="00DF3509" w:rsidRDefault="00DF3509">
      <w:pPr>
        <w:pStyle w:val="ListParagraph"/>
        <w:numPr>
          <w:ilvl w:val="0"/>
          <w:numId w:val="6"/>
        </w:numPr>
        <w:tabs>
          <w:tab w:val="left" w:pos="1559"/>
        </w:tabs>
        <w:kinsoku w:val="0"/>
        <w:overflowPunct w:val="0"/>
        <w:spacing w:before="5" w:line="219" w:lineRule="exact"/>
        <w:ind w:left="1559" w:hanging="359"/>
        <w:jc w:val="both"/>
        <w:rPr>
          <w:spacing w:val="-2"/>
          <w:sz w:val="18"/>
          <w:szCs w:val="18"/>
        </w:rPr>
      </w:pPr>
      <w:r>
        <w:rPr>
          <w:sz w:val="18"/>
        </w:rPr>
        <w:t>Bezpieczniki powinny być instalowane wyłącznie przez personel serwisowy.</w:t>
      </w:r>
    </w:p>
    <w:p w14:paraId="6B60904B" w14:textId="77777777" w:rsidR="00DF3509" w:rsidRDefault="00DF3509">
      <w:pPr>
        <w:pStyle w:val="ListParagraph"/>
        <w:numPr>
          <w:ilvl w:val="0"/>
          <w:numId w:val="6"/>
        </w:numPr>
        <w:tabs>
          <w:tab w:val="left" w:pos="1559"/>
        </w:tabs>
        <w:kinsoku w:val="0"/>
        <w:overflowPunct w:val="0"/>
        <w:spacing w:line="219" w:lineRule="exact"/>
        <w:ind w:left="1559" w:hanging="359"/>
        <w:jc w:val="both"/>
        <w:rPr>
          <w:spacing w:val="-2"/>
          <w:sz w:val="18"/>
          <w:szCs w:val="18"/>
        </w:rPr>
      </w:pPr>
      <w:r>
        <w:rPr>
          <w:sz w:val="18"/>
        </w:rPr>
        <w:t>Firma NETGEAR zaleca stosowanie przewodów linii telefonicznej o przekroju 26 AWG lub większym.</w:t>
      </w:r>
    </w:p>
    <w:p w14:paraId="728C735F" w14:textId="77777777" w:rsidR="00DF3509" w:rsidRDefault="00DF3509">
      <w:pPr>
        <w:pStyle w:val="BodyText"/>
        <w:kinsoku w:val="0"/>
        <w:overflowPunct w:val="0"/>
        <w:rPr>
          <w:sz w:val="22"/>
          <w:szCs w:val="22"/>
        </w:rPr>
      </w:pPr>
    </w:p>
    <w:p w14:paraId="1132F388" w14:textId="77777777" w:rsidR="00DF3509" w:rsidRDefault="00DF3509">
      <w:pPr>
        <w:pStyle w:val="Heading2"/>
        <w:kinsoku w:val="0"/>
        <w:overflowPunct w:val="0"/>
        <w:spacing w:before="183"/>
        <w:rPr>
          <w:spacing w:val="-5"/>
        </w:rPr>
      </w:pPr>
      <w:bookmarkStart w:id="15" w:name="_bookmark7"/>
      <w:bookmarkStart w:id="16" w:name="_Toc147501745"/>
      <w:bookmarkEnd w:id="15"/>
      <w:r>
        <w:t>Sprzęt certyfikowany do użytku na zewnątrz</w:t>
      </w:r>
      <w:bookmarkEnd w:id="16"/>
    </w:p>
    <w:p w14:paraId="6AB57129" w14:textId="77777777" w:rsidR="00DF3509" w:rsidRDefault="00DF3509">
      <w:pPr>
        <w:pStyle w:val="BodyText"/>
        <w:kinsoku w:val="0"/>
        <w:overflowPunct w:val="0"/>
        <w:spacing w:before="108"/>
        <w:ind w:left="840"/>
        <w:rPr>
          <w:spacing w:val="-2"/>
        </w:rPr>
      </w:pPr>
      <w:r>
        <w:t>Produkty firmy Netgear przeznaczone są do użytku wewnątrz pomieszczeń z następującymi wyjątkami:</w:t>
      </w:r>
    </w:p>
    <w:p w14:paraId="4DC31A0B" w14:textId="77777777" w:rsidR="00DF3509" w:rsidRDefault="00DF3509">
      <w:pPr>
        <w:pStyle w:val="BodyText"/>
        <w:kinsoku w:val="0"/>
        <w:overflowPunct w:val="0"/>
        <w:ind w:left="840"/>
        <w:rPr>
          <w:spacing w:val="-4"/>
        </w:rPr>
      </w:pPr>
      <w:r>
        <w:t>Następujące produkty są certyfikowane do użytku zewnętrznego:</w:t>
      </w:r>
    </w:p>
    <w:p w14:paraId="50CB0444" w14:textId="77777777" w:rsidR="00DF3509" w:rsidRDefault="00DF3509">
      <w:pPr>
        <w:pStyle w:val="BodyText"/>
        <w:kinsoku w:val="0"/>
        <w:overflowPunct w:val="0"/>
        <w:spacing w:after="32"/>
        <w:ind w:left="840"/>
        <w:rPr>
          <w:rFonts w:ascii="Cambria" w:hAnsi="Cambria" w:cs="Cambria"/>
          <w:i/>
          <w:iCs/>
          <w:color w:val="365F91"/>
          <w:spacing w:val="-5"/>
        </w:rPr>
      </w:pPr>
      <w:r>
        <w:rPr>
          <w:rFonts w:ascii="Cambria" w:hAnsi="Cambria"/>
          <w:i/>
          <w:color w:val="365F91"/>
        </w:rPr>
        <w:t>Tabela 1: Produkty certyfikowane do użytku zewnętrznego</w:t>
      </w:r>
    </w:p>
    <w:tbl>
      <w:tblPr>
        <w:tblW w:w="0" w:type="auto"/>
        <w:tblInd w:w="850" w:type="dxa"/>
        <w:tblLayout w:type="fixed"/>
        <w:tblCellMar>
          <w:left w:w="0" w:type="dxa"/>
          <w:right w:w="0" w:type="dxa"/>
        </w:tblCellMar>
        <w:tblLook w:val="0000" w:firstRow="0" w:lastRow="0" w:firstColumn="0" w:lastColumn="0" w:noHBand="0" w:noVBand="0"/>
      </w:tblPr>
      <w:tblGrid>
        <w:gridCol w:w="2338"/>
        <w:gridCol w:w="2339"/>
        <w:gridCol w:w="2339"/>
        <w:gridCol w:w="2339"/>
      </w:tblGrid>
      <w:tr w:rsidR="006F7E86" w:rsidRPr="001F545D" w14:paraId="7A8F4B2E"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176F909A"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RBS50Y</w:t>
            </w:r>
          </w:p>
        </w:tc>
        <w:tc>
          <w:tcPr>
            <w:tcW w:w="2339" w:type="dxa"/>
            <w:tcBorders>
              <w:top w:val="single" w:sz="4" w:space="0" w:color="000000"/>
              <w:left w:val="single" w:sz="4" w:space="0" w:color="000000"/>
              <w:bottom w:val="single" w:sz="4" w:space="0" w:color="000000"/>
              <w:right w:val="single" w:sz="4" w:space="0" w:color="000000"/>
            </w:tcBorders>
          </w:tcPr>
          <w:p w14:paraId="2E0B2D00"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WAX608Y</w:t>
            </w:r>
          </w:p>
        </w:tc>
        <w:tc>
          <w:tcPr>
            <w:tcW w:w="2339" w:type="dxa"/>
            <w:tcBorders>
              <w:top w:val="single" w:sz="4" w:space="0" w:color="000000"/>
              <w:left w:val="single" w:sz="4" w:space="0" w:color="000000"/>
              <w:bottom w:val="single" w:sz="4" w:space="0" w:color="000000"/>
              <w:right w:val="single" w:sz="4" w:space="0" w:color="000000"/>
            </w:tcBorders>
          </w:tcPr>
          <w:p w14:paraId="7DCA36A8"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WAX610Y</w:t>
            </w:r>
          </w:p>
        </w:tc>
        <w:tc>
          <w:tcPr>
            <w:tcW w:w="2339" w:type="dxa"/>
            <w:tcBorders>
              <w:top w:val="single" w:sz="4" w:space="0" w:color="000000"/>
              <w:left w:val="single" w:sz="4" w:space="0" w:color="000000"/>
              <w:bottom w:val="single" w:sz="4" w:space="0" w:color="000000"/>
              <w:right w:val="single" w:sz="4" w:space="0" w:color="000000"/>
            </w:tcBorders>
          </w:tcPr>
          <w:p w14:paraId="519FCD2E"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r w:rsidR="006F7E86" w:rsidRPr="001F545D" w14:paraId="283C6807"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66440C02"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MR1100</w:t>
            </w:r>
          </w:p>
        </w:tc>
        <w:tc>
          <w:tcPr>
            <w:tcW w:w="2339" w:type="dxa"/>
            <w:tcBorders>
              <w:top w:val="single" w:sz="4" w:space="0" w:color="000000"/>
              <w:left w:val="single" w:sz="4" w:space="0" w:color="000000"/>
              <w:bottom w:val="single" w:sz="4" w:space="0" w:color="000000"/>
              <w:right w:val="single" w:sz="4" w:space="0" w:color="000000"/>
            </w:tcBorders>
          </w:tcPr>
          <w:p w14:paraId="5B8DA2EF"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MR2100</w:t>
            </w:r>
          </w:p>
        </w:tc>
        <w:tc>
          <w:tcPr>
            <w:tcW w:w="2339" w:type="dxa"/>
            <w:tcBorders>
              <w:top w:val="single" w:sz="4" w:space="0" w:color="000000"/>
              <w:left w:val="single" w:sz="4" w:space="0" w:color="000000"/>
              <w:bottom w:val="single" w:sz="4" w:space="0" w:color="000000"/>
              <w:right w:val="single" w:sz="4" w:space="0" w:color="000000"/>
            </w:tcBorders>
          </w:tcPr>
          <w:p w14:paraId="63B08E7A"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MR5100</w:t>
            </w:r>
          </w:p>
        </w:tc>
        <w:tc>
          <w:tcPr>
            <w:tcW w:w="2339" w:type="dxa"/>
            <w:tcBorders>
              <w:top w:val="single" w:sz="4" w:space="0" w:color="000000"/>
              <w:left w:val="single" w:sz="4" w:space="0" w:color="000000"/>
              <w:bottom w:val="single" w:sz="4" w:space="0" w:color="000000"/>
              <w:right w:val="single" w:sz="4" w:space="0" w:color="000000"/>
            </w:tcBorders>
          </w:tcPr>
          <w:p w14:paraId="0756CE7E"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MR5200</w:t>
            </w:r>
          </w:p>
        </w:tc>
      </w:tr>
      <w:tr w:rsidR="006F7E86" w:rsidRPr="001F545D" w14:paraId="78610246" w14:textId="77777777">
        <w:trPr>
          <w:trHeight w:val="206"/>
        </w:trPr>
        <w:tc>
          <w:tcPr>
            <w:tcW w:w="2338" w:type="dxa"/>
            <w:tcBorders>
              <w:top w:val="single" w:sz="4" w:space="0" w:color="000000"/>
              <w:left w:val="single" w:sz="4" w:space="0" w:color="000000"/>
              <w:bottom w:val="single" w:sz="4" w:space="0" w:color="000000"/>
              <w:right w:val="single" w:sz="4" w:space="0" w:color="000000"/>
            </w:tcBorders>
          </w:tcPr>
          <w:p w14:paraId="306FAD7C"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MR6110</w:t>
            </w:r>
          </w:p>
        </w:tc>
        <w:tc>
          <w:tcPr>
            <w:tcW w:w="2339" w:type="dxa"/>
            <w:tcBorders>
              <w:top w:val="single" w:sz="4" w:space="0" w:color="000000"/>
              <w:left w:val="single" w:sz="4" w:space="0" w:color="000000"/>
              <w:bottom w:val="single" w:sz="4" w:space="0" w:color="000000"/>
              <w:right w:val="single" w:sz="4" w:space="0" w:color="000000"/>
            </w:tcBorders>
          </w:tcPr>
          <w:p w14:paraId="475F38D3"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MR6150</w:t>
            </w:r>
          </w:p>
        </w:tc>
        <w:tc>
          <w:tcPr>
            <w:tcW w:w="2339" w:type="dxa"/>
            <w:tcBorders>
              <w:top w:val="single" w:sz="4" w:space="0" w:color="000000"/>
              <w:left w:val="single" w:sz="4" w:space="0" w:color="000000"/>
              <w:bottom w:val="single" w:sz="4" w:space="0" w:color="000000"/>
              <w:right w:val="single" w:sz="4" w:space="0" w:color="000000"/>
            </w:tcBorders>
          </w:tcPr>
          <w:p w14:paraId="2B13DB22"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MR6220</w:t>
            </w:r>
          </w:p>
        </w:tc>
        <w:tc>
          <w:tcPr>
            <w:tcW w:w="2339" w:type="dxa"/>
            <w:tcBorders>
              <w:top w:val="single" w:sz="4" w:space="0" w:color="000000"/>
              <w:left w:val="single" w:sz="4" w:space="0" w:color="000000"/>
              <w:bottom w:val="single" w:sz="4" w:space="0" w:color="000000"/>
              <w:right w:val="single" w:sz="4" w:space="0" w:color="000000"/>
            </w:tcBorders>
          </w:tcPr>
          <w:p w14:paraId="33CA7115"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MR6400</w:t>
            </w:r>
          </w:p>
        </w:tc>
      </w:tr>
      <w:tr w:rsidR="006F7E86" w:rsidRPr="001F545D" w14:paraId="1631B53B"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3CA13ADB"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MR6500</w:t>
            </w:r>
          </w:p>
        </w:tc>
        <w:tc>
          <w:tcPr>
            <w:tcW w:w="2339" w:type="dxa"/>
            <w:tcBorders>
              <w:top w:val="single" w:sz="4" w:space="0" w:color="000000"/>
              <w:left w:val="single" w:sz="4" w:space="0" w:color="000000"/>
              <w:bottom w:val="single" w:sz="4" w:space="0" w:color="000000"/>
              <w:right w:val="single" w:sz="4" w:space="0" w:color="000000"/>
            </w:tcBorders>
          </w:tcPr>
          <w:p w14:paraId="105BAE1E"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MR6520</w:t>
            </w:r>
          </w:p>
        </w:tc>
        <w:tc>
          <w:tcPr>
            <w:tcW w:w="2339" w:type="dxa"/>
            <w:tcBorders>
              <w:top w:val="single" w:sz="4" w:space="0" w:color="000000"/>
              <w:left w:val="single" w:sz="4" w:space="0" w:color="000000"/>
              <w:bottom w:val="single" w:sz="4" w:space="0" w:color="000000"/>
              <w:right w:val="single" w:sz="4" w:space="0" w:color="000000"/>
            </w:tcBorders>
          </w:tcPr>
          <w:p w14:paraId="28335E1C" w14:textId="77777777" w:rsidR="006F7E86" w:rsidRPr="001F545D" w:rsidRDefault="006F7E86" w:rsidP="006F7E86">
            <w:pPr>
              <w:pStyle w:val="TableParagraph"/>
              <w:kinsoku w:val="0"/>
              <w:overflowPunct w:val="0"/>
              <w:spacing w:line="188" w:lineRule="exact"/>
              <w:ind w:left="106"/>
              <w:rPr>
                <w:rFonts w:eastAsia="Times New Roman"/>
                <w:spacing w:val="-2"/>
                <w:sz w:val="18"/>
                <w:szCs w:val="18"/>
              </w:rPr>
            </w:pPr>
            <w:r>
              <w:rPr>
                <w:sz w:val="18"/>
              </w:rPr>
              <w:t>MR6550</w:t>
            </w:r>
          </w:p>
        </w:tc>
        <w:tc>
          <w:tcPr>
            <w:tcW w:w="2339" w:type="dxa"/>
            <w:tcBorders>
              <w:top w:val="single" w:sz="4" w:space="0" w:color="000000"/>
              <w:left w:val="single" w:sz="4" w:space="0" w:color="000000"/>
              <w:bottom w:val="single" w:sz="4" w:space="0" w:color="000000"/>
              <w:right w:val="single" w:sz="4" w:space="0" w:color="000000"/>
            </w:tcBorders>
          </w:tcPr>
          <w:p w14:paraId="55AE2E43"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p>
        </w:tc>
      </w:tr>
      <w:tr w:rsidR="006F7E86" w:rsidRPr="001F545D" w14:paraId="67F9D2D0"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0C0259B3"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A6100</w:t>
            </w:r>
          </w:p>
        </w:tc>
        <w:tc>
          <w:tcPr>
            <w:tcW w:w="2339" w:type="dxa"/>
            <w:tcBorders>
              <w:top w:val="single" w:sz="4" w:space="0" w:color="000000"/>
              <w:left w:val="single" w:sz="4" w:space="0" w:color="000000"/>
              <w:bottom w:val="single" w:sz="4" w:space="0" w:color="000000"/>
              <w:right w:val="single" w:sz="4" w:space="0" w:color="000000"/>
            </w:tcBorders>
          </w:tcPr>
          <w:p w14:paraId="5137E385"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A6150</w:t>
            </w:r>
          </w:p>
        </w:tc>
        <w:tc>
          <w:tcPr>
            <w:tcW w:w="2339" w:type="dxa"/>
            <w:tcBorders>
              <w:top w:val="single" w:sz="4" w:space="0" w:color="000000"/>
              <w:left w:val="single" w:sz="4" w:space="0" w:color="000000"/>
              <w:bottom w:val="single" w:sz="4" w:space="0" w:color="000000"/>
              <w:right w:val="single" w:sz="4" w:space="0" w:color="000000"/>
            </w:tcBorders>
          </w:tcPr>
          <w:p w14:paraId="682047B2" w14:textId="77777777" w:rsidR="006F7E86" w:rsidRPr="001F545D" w:rsidRDefault="006F7E86" w:rsidP="006F7E86">
            <w:pPr>
              <w:pStyle w:val="TableParagraph"/>
              <w:kinsoku w:val="0"/>
              <w:overflowPunct w:val="0"/>
              <w:spacing w:line="186" w:lineRule="exact"/>
              <w:ind w:left="106"/>
              <w:rPr>
                <w:rFonts w:eastAsia="Times New Roman"/>
                <w:spacing w:val="-2"/>
                <w:sz w:val="18"/>
                <w:szCs w:val="18"/>
              </w:rPr>
            </w:pPr>
            <w:r>
              <w:rPr>
                <w:sz w:val="18"/>
              </w:rPr>
              <w:t>A6210</w:t>
            </w:r>
          </w:p>
        </w:tc>
        <w:tc>
          <w:tcPr>
            <w:tcW w:w="2339" w:type="dxa"/>
            <w:tcBorders>
              <w:top w:val="single" w:sz="4" w:space="0" w:color="000000"/>
              <w:left w:val="single" w:sz="4" w:space="0" w:color="000000"/>
              <w:bottom w:val="single" w:sz="4" w:space="0" w:color="000000"/>
              <w:right w:val="single" w:sz="4" w:space="0" w:color="000000"/>
            </w:tcBorders>
          </w:tcPr>
          <w:p w14:paraId="396B6476" w14:textId="77777777" w:rsidR="006F7E86" w:rsidRPr="001F545D" w:rsidRDefault="006F7E86" w:rsidP="006F7E86">
            <w:pPr>
              <w:pStyle w:val="TableParagraph"/>
              <w:kinsoku w:val="0"/>
              <w:overflowPunct w:val="0"/>
              <w:spacing w:line="186" w:lineRule="exact"/>
              <w:ind w:left="105"/>
              <w:rPr>
                <w:rFonts w:eastAsia="Times New Roman"/>
                <w:spacing w:val="-2"/>
                <w:sz w:val="18"/>
                <w:szCs w:val="18"/>
              </w:rPr>
            </w:pPr>
            <w:r>
              <w:rPr>
                <w:sz w:val="18"/>
              </w:rPr>
              <w:t>A7000</w:t>
            </w:r>
          </w:p>
        </w:tc>
      </w:tr>
      <w:tr w:rsidR="006F7E86" w:rsidRPr="001F545D" w14:paraId="2F541ED0"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76196E7E"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A8000</w:t>
            </w:r>
          </w:p>
        </w:tc>
        <w:tc>
          <w:tcPr>
            <w:tcW w:w="2339" w:type="dxa"/>
            <w:tcBorders>
              <w:top w:val="single" w:sz="4" w:space="0" w:color="000000"/>
              <w:left w:val="single" w:sz="4" w:space="0" w:color="000000"/>
              <w:bottom w:val="single" w:sz="4" w:space="0" w:color="000000"/>
              <w:right w:val="single" w:sz="4" w:space="0" w:color="000000"/>
            </w:tcBorders>
          </w:tcPr>
          <w:p w14:paraId="48B0DE6B"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4451987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095224A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bl>
    <w:p w14:paraId="492EE1BC" w14:textId="77777777" w:rsidR="00DF3509" w:rsidRDefault="00DF3509">
      <w:pPr>
        <w:pStyle w:val="BodyText"/>
        <w:kinsoku w:val="0"/>
        <w:overflowPunct w:val="0"/>
        <w:rPr>
          <w:rFonts w:ascii="Cambria" w:hAnsi="Cambria" w:cs="Cambria"/>
          <w:i/>
          <w:iCs/>
          <w:sz w:val="20"/>
          <w:szCs w:val="20"/>
        </w:rPr>
      </w:pPr>
    </w:p>
    <w:p w14:paraId="2696D0C6" w14:textId="77777777" w:rsidR="00DF3509" w:rsidRDefault="00DF3509">
      <w:pPr>
        <w:pStyle w:val="BodyText"/>
        <w:kinsoku w:val="0"/>
        <w:overflowPunct w:val="0"/>
        <w:spacing w:line="276" w:lineRule="auto"/>
        <w:ind w:left="840" w:right="873"/>
      </w:pPr>
      <w:r>
        <w:t xml:space="preserve">Uwaga dotycząca </w:t>
      </w:r>
      <w:r>
        <w:rPr>
          <w:b/>
        </w:rPr>
        <w:t>instalacji</w:t>
      </w:r>
      <w:r>
        <w:t xml:space="preserve"> urządzenia na zewnątrz: Należy pamiętać, że instalacje zewnętrzne wymagają szczególnej uwagi i mogą być wykonane wyłącznie przez przeszkolony i wykwalifikowany personel instalacyjny. Nikt z ogółu społeczeństwa nie może instalować produktów bezprzewodowych NETGEAR na zewnątrz, gdy do ich użytkowania konieczne jest zainstalowanie anten zewnętrznych, zasilania i uziemienia.</w:t>
      </w:r>
    </w:p>
    <w:p w14:paraId="02D40FDA" w14:textId="77777777" w:rsidR="006F7E86" w:rsidRDefault="00DF3509">
      <w:pPr>
        <w:pStyle w:val="BodyText"/>
        <w:kinsoku w:val="0"/>
        <w:overflowPunct w:val="0"/>
        <w:spacing w:before="1" w:line="276" w:lineRule="auto"/>
        <w:ind w:left="840" w:right="779"/>
      </w:pPr>
      <w:r>
        <w:t xml:space="preserve">Szczególną uwagę należy zwrócić na dozwolone częstotliwości operacyjne. Jeśli ten produkt wymaga specjalnych warunków dla instalacji na zewnątrz, należy skontaktować się z firmą NETGEAR, aby uzyskać dane kontaktowe do instalatora. </w:t>
      </w:r>
    </w:p>
    <w:p w14:paraId="1C70E275" w14:textId="77777777" w:rsidR="006F7E86" w:rsidRDefault="006F7E86">
      <w:pPr>
        <w:pStyle w:val="BodyText"/>
        <w:kinsoku w:val="0"/>
        <w:overflowPunct w:val="0"/>
        <w:spacing w:before="1" w:line="276" w:lineRule="auto"/>
        <w:ind w:left="840" w:right="779"/>
      </w:pPr>
    </w:p>
    <w:p w14:paraId="31AC6831" w14:textId="7B133455" w:rsidR="00DF3509" w:rsidRDefault="00DF3509">
      <w:pPr>
        <w:pStyle w:val="BodyText"/>
        <w:kinsoku w:val="0"/>
        <w:overflowPunct w:val="0"/>
        <w:spacing w:before="1" w:line="276" w:lineRule="auto"/>
        <w:ind w:left="840" w:right="779"/>
      </w:pPr>
      <w:r>
        <w:t>Aby uzyskać szczegółowe informacje dotyczące instalacji we Francji, użytkownik powinien skontaktować się z krajowym organem ds. widma radiowego we Francji (</w:t>
      </w:r>
      <w:hyperlink r:id="rId12" w:history="1">
        <w:r>
          <w:t>http:</w:t>
        </w:r>
      </w:hyperlink>
      <w:hyperlink r:id="rId13" w:history="1">
        <w:r>
          <w:t>//www.arcep.fr/</w:t>
        </w:r>
      </w:hyperlink>
      <w:r>
        <w:t>)</w:t>
      </w:r>
    </w:p>
    <w:p w14:paraId="3E25E76F" w14:textId="77777777" w:rsidR="00C5519F" w:rsidRPr="003608D0" w:rsidRDefault="00DF3509" w:rsidP="003608D0">
      <w:pPr>
        <w:pStyle w:val="BodyText"/>
        <w:kinsoku w:val="0"/>
        <w:overflowPunct w:val="0"/>
        <w:spacing w:before="120" w:line="276" w:lineRule="auto"/>
        <w:ind w:left="839" w:right="777"/>
        <w:rPr>
          <w:spacing w:val="-5"/>
        </w:rPr>
      </w:pPr>
      <w:r>
        <w:t xml:space="preserve">W przypadku pracy w zakresach częstotliwości obowiązujących w niektórych krajach urządzenie przeznaczone jest tylko do użytku wewnątrz pomieszczeń: </w:t>
      </w:r>
    </w:p>
    <w:p w14:paraId="4F2C59AD" w14:textId="77777777" w:rsidR="00DF3509" w:rsidRDefault="00DF3509" w:rsidP="003608D0">
      <w:pPr>
        <w:pStyle w:val="BodyText"/>
        <w:kinsoku w:val="0"/>
        <w:overflowPunct w:val="0"/>
        <w:spacing w:line="280" w:lineRule="atLeast"/>
        <w:ind w:left="2160" w:right="1746" w:hanging="720"/>
      </w:pPr>
      <w:r>
        <w:t>Od 5150 MHz do 5350 MHz</w:t>
      </w:r>
    </w:p>
    <w:p w14:paraId="73791F35" w14:textId="77777777" w:rsidR="00DF3509" w:rsidRPr="00D64177" w:rsidRDefault="00DF3509" w:rsidP="00C5519F">
      <w:pPr>
        <w:pStyle w:val="BodyText"/>
        <w:kinsoku w:val="0"/>
        <w:overflowPunct w:val="0"/>
        <w:spacing w:before="8"/>
        <w:ind w:left="1440"/>
        <w:rPr>
          <w:spacing w:val="-5"/>
        </w:rPr>
      </w:pPr>
      <w:r>
        <w:t>Od 5925 MHz do 7125 MHz</w:t>
      </w:r>
    </w:p>
    <w:p w14:paraId="08AF1A89" w14:textId="77777777" w:rsidR="00C5519F" w:rsidRPr="00D64177" w:rsidRDefault="00C5519F" w:rsidP="003608D0">
      <w:pPr>
        <w:pStyle w:val="BodyText"/>
        <w:kinsoku w:val="0"/>
        <w:overflowPunct w:val="0"/>
        <w:spacing w:before="120" w:line="276" w:lineRule="auto"/>
        <w:ind w:left="839" w:right="777"/>
        <w:rPr>
          <w:spacing w:val="-5"/>
        </w:rPr>
      </w:pPr>
      <w:r>
        <w:t xml:space="preserve">Szczegółowe informacje można uzyskać u odpowiednich organów administracji państwowej. </w:t>
      </w:r>
    </w:p>
    <w:p w14:paraId="4099AAFF" w14:textId="77777777" w:rsidR="00DF3509" w:rsidRPr="00D64177" w:rsidRDefault="00DF3509" w:rsidP="003608D0">
      <w:pPr>
        <w:pStyle w:val="BodyText"/>
        <w:kinsoku w:val="0"/>
        <w:overflowPunct w:val="0"/>
        <w:spacing w:before="120" w:line="278" w:lineRule="auto"/>
        <w:ind w:left="839" w:right="873"/>
      </w:pPr>
      <w:r>
        <w:t>Przepisy FCC i ISED ograniczają działanie tego urządzenia do użytku wewnątrz pomieszczeń wyłącznie w trybie punktu dostępowego dla częstotliwości 5850–7125 MHz.</w:t>
      </w:r>
    </w:p>
    <w:p w14:paraId="6241DF70" w14:textId="77777777" w:rsidR="00DF3509" w:rsidRPr="00D64177" w:rsidRDefault="00DF3509">
      <w:pPr>
        <w:pStyle w:val="BodyText"/>
        <w:kinsoku w:val="0"/>
        <w:overflowPunct w:val="0"/>
        <w:spacing w:before="2"/>
        <w:rPr>
          <w:sz w:val="17"/>
          <w:szCs w:val="17"/>
        </w:rPr>
      </w:pPr>
    </w:p>
    <w:p w14:paraId="1425AD9F" w14:textId="77777777" w:rsidR="00DF3509" w:rsidRDefault="00DF3509">
      <w:pPr>
        <w:pStyle w:val="Heading2"/>
        <w:kinsoku w:val="0"/>
        <w:overflowPunct w:val="0"/>
        <w:spacing w:before="1"/>
        <w:rPr>
          <w:spacing w:val="-2"/>
        </w:rPr>
      </w:pPr>
      <w:bookmarkStart w:id="17" w:name="_bookmark8"/>
      <w:bookmarkStart w:id="18" w:name="_Toc147501746"/>
      <w:bookmarkEnd w:id="17"/>
      <w:r>
        <w:t>Urządzenia z antenami zewnętrznymi</w:t>
      </w:r>
      <w:bookmarkEnd w:id="18"/>
    </w:p>
    <w:p w14:paraId="04826FC0" w14:textId="77777777" w:rsidR="00DF3509" w:rsidRDefault="00DF3509">
      <w:pPr>
        <w:pStyle w:val="BodyText"/>
        <w:kinsoku w:val="0"/>
        <w:overflowPunct w:val="0"/>
        <w:spacing w:before="102" w:line="278" w:lineRule="auto"/>
        <w:ind w:left="840" w:right="873"/>
      </w:pPr>
      <w:r>
        <w:t>Urządzenie musi posiadać anteny i kable, aby wzmocnienie (antena + kabel) było mniejsze niż podano poniżej:</w:t>
      </w:r>
    </w:p>
    <w:p w14:paraId="1B05DB10" w14:textId="77777777" w:rsidR="00DF3509" w:rsidRDefault="00DF3509">
      <w:pPr>
        <w:pStyle w:val="BodyText"/>
        <w:kinsoku w:val="0"/>
        <w:overflowPunct w:val="0"/>
        <w:spacing w:before="102" w:line="278" w:lineRule="auto"/>
        <w:ind w:left="840" w:right="873"/>
        <w:sectPr w:rsidR="00DF3509">
          <w:pgSz w:w="12240" w:h="15840"/>
          <w:pgMar w:top="1360" w:right="680" w:bottom="1140" w:left="600" w:header="0" w:footer="950" w:gutter="0"/>
          <w:cols w:space="720"/>
          <w:noEndnote/>
        </w:sectPr>
      </w:pPr>
    </w:p>
    <w:p w14:paraId="4AB1C523" w14:textId="77777777" w:rsidR="00DF3509" w:rsidRDefault="00DF3509">
      <w:pPr>
        <w:pStyle w:val="BodyText"/>
        <w:kinsoku w:val="0"/>
        <w:overflowPunct w:val="0"/>
        <w:spacing w:before="79" w:after="33"/>
        <w:ind w:left="840"/>
        <w:rPr>
          <w:rFonts w:ascii="Cambria" w:hAnsi="Cambria" w:cs="Cambria"/>
          <w:i/>
          <w:iCs/>
          <w:color w:val="365F91"/>
          <w:spacing w:val="-4"/>
        </w:rPr>
      </w:pPr>
      <w:r>
        <w:rPr>
          <w:rFonts w:ascii="Cambria" w:hAnsi="Cambria"/>
          <w:i/>
          <w:color w:val="365F91"/>
        </w:rPr>
        <w:lastRenderedPageBreak/>
        <w:t>Tabela 2. Wzmocnienie anteny zewnętrznej</w:t>
      </w:r>
    </w:p>
    <w:tbl>
      <w:tblPr>
        <w:tblW w:w="10485" w:type="dxa"/>
        <w:tblInd w:w="850" w:type="dxa"/>
        <w:tblLayout w:type="fixed"/>
        <w:tblCellMar>
          <w:left w:w="0" w:type="dxa"/>
          <w:right w:w="0" w:type="dxa"/>
        </w:tblCellMar>
        <w:tblLook w:val="0000" w:firstRow="0" w:lastRow="0" w:firstColumn="0" w:lastColumn="0" w:noHBand="0" w:noVBand="0"/>
      </w:tblPr>
      <w:tblGrid>
        <w:gridCol w:w="2054"/>
        <w:gridCol w:w="3521"/>
        <w:gridCol w:w="2120"/>
        <w:gridCol w:w="2790"/>
      </w:tblGrid>
      <w:tr w:rsidR="00DF3509" w:rsidRPr="001F545D" w14:paraId="3ED5FCD4" w14:textId="77777777" w:rsidTr="00496D40">
        <w:trPr>
          <w:trHeight w:val="1033"/>
        </w:trPr>
        <w:tc>
          <w:tcPr>
            <w:tcW w:w="2054" w:type="dxa"/>
            <w:tcBorders>
              <w:top w:val="single" w:sz="4" w:space="0" w:color="000000"/>
              <w:left w:val="single" w:sz="4" w:space="0" w:color="000000"/>
              <w:bottom w:val="single" w:sz="4" w:space="0" w:color="000000"/>
              <w:right w:val="single" w:sz="4" w:space="0" w:color="000000"/>
            </w:tcBorders>
          </w:tcPr>
          <w:p w14:paraId="20E49EC4" w14:textId="77777777" w:rsidR="00DF3509" w:rsidRPr="001F545D" w:rsidRDefault="00DF3509">
            <w:pPr>
              <w:pStyle w:val="TableParagraph"/>
              <w:kinsoku w:val="0"/>
              <w:overflowPunct w:val="0"/>
              <w:spacing w:line="206" w:lineRule="exact"/>
              <w:rPr>
                <w:rFonts w:eastAsia="Times New Roman"/>
                <w:b/>
                <w:bCs/>
                <w:spacing w:val="-2"/>
                <w:sz w:val="18"/>
                <w:szCs w:val="18"/>
              </w:rPr>
            </w:pPr>
            <w:r>
              <w:rPr>
                <w:b/>
                <w:sz w:val="18"/>
              </w:rPr>
              <w:t>Produkt</w:t>
            </w:r>
          </w:p>
        </w:tc>
        <w:tc>
          <w:tcPr>
            <w:tcW w:w="3521" w:type="dxa"/>
            <w:tcBorders>
              <w:top w:val="single" w:sz="4" w:space="0" w:color="000000"/>
              <w:left w:val="single" w:sz="4" w:space="0" w:color="000000"/>
              <w:bottom w:val="single" w:sz="4" w:space="0" w:color="000000"/>
              <w:right w:val="single" w:sz="4" w:space="0" w:color="000000"/>
            </w:tcBorders>
          </w:tcPr>
          <w:p w14:paraId="7DAB90E1" w14:textId="77777777" w:rsidR="00DF3509" w:rsidRPr="001F545D" w:rsidRDefault="00DF3509">
            <w:pPr>
              <w:pStyle w:val="TableParagraph"/>
              <w:kinsoku w:val="0"/>
              <w:overflowPunct w:val="0"/>
              <w:spacing w:line="206" w:lineRule="exact"/>
              <w:ind w:left="105"/>
              <w:rPr>
                <w:rFonts w:eastAsia="Times New Roman"/>
                <w:b/>
                <w:bCs/>
                <w:spacing w:val="-2"/>
                <w:sz w:val="18"/>
                <w:szCs w:val="18"/>
              </w:rPr>
            </w:pPr>
            <w:r>
              <w:rPr>
                <w:b/>
                <w:sz w:val="18"/>
              </w:rPr>
              <w:t>Częstotliwość</w:t>
            </w:r>
          </w:p>
        </w:tc>
        <w:tc>
          <w:tcPr>
            <w:tcW w:w="2120" w:type="dxa"/>
            <w:tcBorders>
              <w:top w:val="single" w:sz="4" w:space="0" w:color="000000"/>
              <w:left w:val="single" w:sz="4" w:space="0" w:color="000000"/>
              <w:bottom w:val="single" w:sz="4" w:space="0" w:color="000000"/>
              <w:right w:val="single" w:sz="4" w:space="0" w:color="000000"/>
            </w:tcBorders>
          </w:tcPr>
          <w:p w14:paraId="39E1F31C" w14:textId="77777777" w:rsidR="00DF3509" w:rsidRPr="001F545D" w:rsidRDefault="00DF3509">
            <w:pPr>
              <w:pStyle w:val="TableParagraph"/>
              <w:kinsoku w:val="0"/>
              <w:overflowPunct w:val="0"/>
              <w:ind w:left="108" w:right="124"/>
              <w:rPr>
                <w:rFonts w:eastAsia="Times New Roman"/>
                <w:b/>
                <w:bCs/>
                <w:spacing w:val="-2"/>
                <w:sz w:val="18"/>
                <w:szCs w:val="18"/>
              </w:rPr>
            </w:pPr>
            <w:r>
              <w:rPr>
                <w:b/>
                <w:sz w:val="18"/>
              </w:rPr>
              <w:t>Maksymalne wzmocnienie netto (dBi)</w:t>
            </w:r>
          </w:p>
          <w:p w14:paraId="2C385E40" w14:textId="77777777" w:rsidR="00DF3509" w:rsidRPr="001F545D" w:rsidRDefault="00DF3509">
            <w:pPr>
              <w:pStyle w:val="TableParagraph"/>
              <w:kinsoku w:val="0"/>
              <w:overflowPunct w:val="0"/>
              <w:spacing w:line="206" w:lineRule="exact"/>
              <w:ind w:left="108" w:right="213"/>
              <w:rPr>
                <w:rFonts w:eastAsia="Times New Roman"/>
                <w:b/>
                <w:bCs/>
                <w:spacing w:val="-2"/>
                <w:sz w:val="18"/>
                <w:szCs w:val="18"/>
              </w:rPr>
            </w:pPr>
            <w:r>
              <w:rPr>
                <w:b/>
                <w:sz w:val="18"/>
              </w:rPr>
              <w:t>anteny zewnętrznej</w:t>
            </w:r>
          </w:p>
        </w:tc>
        <w:tc>
          <w:tcPr>
            <w:tcW w:w="2790" w:type="dxa"/>
            <w:tcBorders>
              <w:top w:val="single" w:sz="4" w:space="0" w:color="000000"/>
              <w:left w:val="single" w:sz="4" w:space="0" w:color="000000"/>
              <w:bottom w:val="single" w:sz="4" w:space="0" w:color="000000"/>
              <w:right w:val="single" w:sz="4" w:space="0" w:color="000000"/>
            </w:tcBorders>
          </w:tcPr>
          <w:p w14:paraId="0984985E" w14:textId="77777777" w:rsidR="00DF3509" w:rsidRPr="001F545D" w:rsidRDefault="00DF3509">
            <w:pPr>
              <w:pStyle w:val="TableParagraph"/>
              <w:kinsoku w:val="0"/>
              <w:overflowPunct w:val="0"/>
              <w:ind w:left="109" w:right="874"/>
              <w:rPr>
                <w:rFonts w:eastAsia="Times New Roman"/>
                <w:b/>
                <w:bCs/>
                <w:spacing w:val="-2"/>
                <w:sz w:val="18"/>
                <w:szCs w:val="18"/>
              </w:rPr>
            </w:pPr>
            <w:r>
              <w:rPr>
                <w:b/>
                <w:sz w:val="18"/>
              </w:rPr>
              <w:t>Zalecana lub domyślna antena(y)</w:t>
            </w:r>
          </w:p>
        </w:tc>
      </w:tr>
      <w:tr w:rsidR="00DF3509" w:rsidRPr="001F545D" w14:paraId="42FB26FC"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32513113" w14:textId="77777777" w:rsidR="00DF3509" w:rsidRPr="001F545D" w:rsidRDefault="00DF3509">
            <w:pPr>
              <w:pStyle w:val="TableParagraph"/>
              <w:kinsoku w:val="0"/>
              <w:overflowPunct w:val="0"/>
              <w:spacing w:before="1"/>
              <w:rPr>
                <w:rFonts w:eastAsia="Times New Roman"/>
                <w:spacing w:val="-2"/>
                <w:sz w:val="18"/>
                <w:szCs w:val="18"/>
              </w:rPr>
            </w:pPr>
            <w:r>
              <w:rPr>
                <w:sz w:val="18"/>
              </w:rPr>
              <w:t>EX6200</w:t>
            </w:r>
          </w:p>
        </w:tc>
        <w:tc>
          <w:tcPr>
            <w:tcW w:w="3521" w:type="dxa"/>
            <w:tcBorders>
              <w:top w:val="single" w:sz="4" w:space="0" w:color="000000"/>
              <w:left w:val="single" w:sz="4" w:space="0" w:color="000000"/>
              <w:bottom w:val="single" w:sz="4" w:space="0" w:color="000000"/>
              <w:right w:val="single" w:sz="4" w:space="0" w:color="000000"/>
            </w:tcBorders>
          </w:tcPr>
          <w:p w14:paraId="6FD47A7E"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56C36C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637D2AB5"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53DC3C1E" w14:textId="77777777" w:rsidR="00DF3509" w:rsidRPr="001F545D" w:rsidRDefault="00DF3509">
            <w:pPr>
              <w:pStyle w:val="TableParagraph"/>
              <w:kinsoku w:val="0"/>
              <w:overflowPunct w:val="0"/>
              <w:spacing w:before="1"/>
              <w:ind w:left="109"/>
              <w:rPr>
                <w:rFonts w:eastAsia="Times New Roman"/>
                <w:spacing w:val="-2"/>
                <w:sz w:val="17"/>
                <w:szCs w:val="17"/>
              </w:rPr>
            </w:pPr>
            <w:r>
              <w:rPr>
                <w:sz w:val="18"/>
              </w:rPr>
              <w:t xml:space="preserve">Masterwave </w:t>
            </w:r>
            <w:r>
              <w:rPr>
                <w:sz w:val="17"/>
              </w:rPr>
              <w:t>98619PRSX005</w:t>
            </w:r>
          </w:p>
        </w:tc>
      </w:tr>
      <w:tr w:rsidR="00DF3509" w:rsidRPr="001F545D" w14:paraId="62D2B356"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3813747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RS400</w:t>
            </w:r>
          </w:p>
        </w:tc>
        <w:tc>
          <w:tcPr>
            <w:tcW w:w="3521" w:type="dxa"/>
            <w:tcBorders>
              <w:top w:val="single" w:sz="4" w:space="0" w:color="000000"/>
              <w:left w:val="single" w:sz="4" w:space="0" w:color="000000"/>
              <w:bottom w:val="single" w:sz="4" w:space="0" w:color="000000"/>
              <w:right w:val="single" w:sz="4" w:space="0" w:color="000000"/>
            </w:tcBorders>
          </w:tcPr>
          <w:p w14:paraId="5D6756F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081015F"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501E9511"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40499B2C"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98364PRSX004</w:t>
            </w:r>
          </w:p>
        </w:tc>
      </w:tr>
      <w:tr w:rsidR="00DF3509" w:rsidRPr="001F545D" w14:paraId="561E10EB" w14:textId="77777777" w:rsidTr="00496D40">
        <w:trPr>
          <w:trHeight w:val="412"/>
        </w:trPr>
        <w:tc>
          <w:tcPr>
            <w:tcW w:w="2054" w:type="dxa"/>
            <w:tcBorders>
              <w:top w:val="single" w:sz="4" w:space="0" w:color="000000"/>
              <w:left w:val="single" w:sz="4" w:space="0" w:color="000000"/>
              <w:bottom w:val="single" w:sz="4" w:space="0" w:color="000000"/>
              <w:right w:val="single" w:sz="4" w:space="0" w:color="000000"/>
            </w:tcBorders>
          </w:tcPr>
          <w:p w14:paraId="4836C79A"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R6800</w:t>
            </w:r>
          </w:p>
        </w:tc>
        <w:tc>
          <w:tcPr>
            <w:tcW w:w="3521" w:type="dxa"/>
            <w:tcBorders>
              <w:top w:val="single" w:sz="4" w:space="0" w:color="000000"/>
              <w:left w:val="single" w:sz="4" w:space="0" w:color="000000"/>
              <w:bottom w:val="single" w:sz="4" w:space="0" w:color="000000"/>
              <w:right w:val="single" w:sz="4" w:space="0" w:color="000000"/>
            </w:tcBorders>
          </w:tcPr>
          <w:p w14:paraId="7894453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B30733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3CC1318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5A966142"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98364PRSX004</w:t>
            </w:r>
          </w:p>
        </w:tc>
      </w:tr>
      <w:tr w:rsidR="00DF3509" w:rsidRPr="001F545D" w14:paraId="2008C44C"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5A7BEF72" w14:textId="77777777" w:rsidR="00DF3509" w:rsidRPr="001F545D" w:rsidRDefault="00DF3509">
            <w:pPr>
              <w:pStyle w:val="TableParagraph"/>
              <w:kinsoku w:val="0"/>
              <w:overflowPunct w:val="0"/>
              <w:spacing w:before="1"/>
              <w:rPr>
                <w:rFonts w:eastAsia="Times New Roman"/>
                <w:spacing w:val="-2"/>
                <w:sz w:val="18"/>
                <w:szCs w:val="18"/>
              </w:rPr>
            </w:pPr>
            <w:r>
              <w:rPr>
                <w:sz w:val="18"/>
              </w:rPr>
              <w:t>R6900P, R7000P</w:t>
            </w:r>
          </w:p>
        </w:tc>
        <w:tc>
          <w:tcPr>
            <w:tcW w:w="3521" w:type="dxa"/>
            <w:tcBorders>
              <w:top w:val="single" w:sz="4" w:space="0" w:color="000000"/>
              <w:left w:val="single" w:sz="4" w:space="0" w:color="000000"/>
              <w:bottom w:val="single" w:sz="4" w:space="0" w:color="000000"/>
              <w:right w:val="single" w:sz="4" w:space="0" w:color="000000"/>
            </w:tcBorders>
          </w:tcPr>
          <w:p w14:paraId="5F9DCDB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3E9D58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7CB0582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1433BDE5" w14:textId="77777777" w:rsidR="00DF3509" w:rsidRPr="001F545D" w:rsidRDefault="00DF3509">
            <w:pPr>
              <w:pStyle w:val="TableParagraph"/>
              <w:kinsoku w:val="0"/>
              <w:overflowPunct w:val="0"/>
              <w:spacing w:before="1"/>
              <w:ind w:left="109"/>
              <w:rPr>
                <w:rFonts w:eastAsia="Times New Roman"/>
                <w:spacing w:val="-2"/>
                <w:sz w:val="18"/>
                <w:szCs w:val="18"/>
              </w:rPr>
            </w:pPr>
            <w:r>
              <w:rPr>
                <w:sz w:val="18"/>
              </w:rPr>
              <w:t>Masterwave 98364PRSX004</w:t>
            </w:r>
          </w:p>
        </w:tc>
      </w:tr>
      <w:tr w:rsidR="00DF3509" w:rsidRPr="001F545D" w14:paraId="0A189C98"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0B5F63BD"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R6900, R7450</w:t>
            </w:r>
          </w:p>
        </w:tc>
        <w:tc>
          <w:tcPr>
            <w:tcW w:w="3521" w:type="dxa"/>
            <w:tcBorders>
              <w:top w:val="single" w:sz="4" w:space="0" w:color="000000"/>
              <w:left w:val="single" w:sz="4" w:space="0" w:color="000000"/>
              <w:bottom w:val="single" w:sz="4" w:space="0" w:color="000000"/>
              <w:right w:val="single" w:sz="4" w:space="0" w:color="000000"/>
            </w:tcBorders>
          </w:tcPr>
          <w:p w14:paraId="6582121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9FDD52D"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29E7F5B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42CB3E0F"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98364PRSX009</w:t>
            </w:r>
          </w:p>
        </w:tc>
      </w:tr>
      <w:tr w:rsidR="00DF3509" w:rsidRPr="001F545D" w14:paraId="177A011E" w14:textId="77777777" w:rsidTr="00496D40">
        <w:trPr>
          <w:trHeight w:val="412"/>
        </w:trPr>
        <w:tc>
          <w:tcPr>
            <w:tcW w:w="2054" w:type="dxa"/>
            <w:tcBorders>
              <w:top w:val="single" w:sz="4" w:space="0" w:color="000000"/>
              <w:left w:val="single" w:sz="4" w:space="0" w:color="000000"/>
              <w:bottom w:val="single" w:sz="4" w:space="0" w:color="000000"/>
              <w:right w:val="single" w:sz="4" w:space="0" w:color="000000"/>
            </w:tcBorders>
          </w:tcPr>
          <w:p w14:paraId="6D3C3035"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AC2600,</w:t>
            </w:r>
          </w:p>
        </w:tc>
        <w:tc>
          <w:tcPr>
            <w:tcW w:w="3521" w:type="dxa"/>
            <w:tcBorders>
              <w:top w:val="single" w:sz="4" w:space="0" w:color="000000"/>
              <w:left w:val="single" w:sz="4" w:space="0" w:color="000000"/>
              <w:bottom w:val="single" w:sz="4" w:space="0" w:color="000000"/>
              <w:right w:val="single" w:sz="4" w:space="0" w:color="000000"/>
            </w:tcBorders>
          </w:tcPr>
          <w:p w14:paraId="39125BEA"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05CE0D3"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5629B6B3"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1952C5C6" w14:textId="77777777" w:rsidR="00DF3509" w:rsidRPr="001F545D" w:rsidRDefault="00DF3509">
            <w:pPr>
              <w:pStyle w:val="TableParagraph"/>
              <w:kinsoku w:val="0"/>
              <w:overflowPunct w:val="0"/>
              <w:spacing w:line="207" w:lineRule="exact"/>
              <w:ind w:left="109"/>
              <w:rPr>
                <w:rFonts w:eastAsia="Times New Roman"/>
                <w:spacing w:val="-2"/>
                <w:sz w:val="18"/>
                <w:szCs w:val="18"/>
              </w:rPr>
            </w:pPr>
            <w:r>
              <w:rPr>
                <w:sz w:val="18"/>
              </w:rPr>
              <w:t>Masterwave 98364PRSX009</w:t>
            </w:r>
          </w:p>
        </w:tc>
      </w:tr>
      <w:tr w:rsidR="00DF3509" w:rsidRPr="001F545D" w14:paraId="07312497"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3E899A9D" w14:textId="77777777" w:rsidR="00DF3509" w:rsidRPr="001F545D" w:rsidRDefault="00DF3509">
            <w:pPr>
              <w:pStyle w:val="TableParagraph"/>
              <w:kinsoku w:val="0"/>
              <w:overflowPunct w:val="0"/>
              <w:spacing w:before="1"/>
              <w:rPr>
                <w:rFonts w:eastAsia="Times New Roman"/>
                <w:spacing w:val="-4"/>
                <w:sz w:val="18"/>
                <w:szCs w:val="18"/>
              </w:rPr>
            </w:pPr>
            <w:r>
              <w:rPr>
                <w:sz w:val="18"/>
              </w:rPr>
              <w:t>R7200, R7350, R7400</w:t>
            </w:r>
          </w:p>
        </w:tc>
        <w:tc>
          <w:tcPr>
            <w:tcW w:w="3521" w:type="dxa"/>
            <w:tcBorders>
              <w:top w:val="single" w:sz="4" w:space="0" w:color="000000"/>
              <w:left w:val="single" w:sz="4" w:space="0" w:color="000000"/>
              <w:bottom w:val="single" w:sz="4" w:space="0" w:color="000000"/>
              <w:right w:val="single" w:sz="4" w:space="0" w:color="000000"/>
            </w:tcBorders>
          </w:tcPr>
          <w:p w14:paraId="3FFD5426"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4920AD8"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21B706E4"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05902D93" w14:textId="77777777" w:rsidR="00DF3509" w:rsidRPr="001F545D" w:rsidRDefault="00DF3509">
            <w:pPr>
              <w:pStyle w:val="TableParagraph"/>
              <w:kinsoku w:val="0"/>
              <w:overflowPunct w:val="0"/>
              <w:spacing w:before="1"/>
              <w:ind w:left="109"/>
              <w:rPr>
                <w:rFonts w:eastAsia="Times New Roman"/>
                <w:spacing w:val="-2"/>
                <w:sz w:val="18"/>
                <w:szCs w:val="18"/>
              </w:rPr>
            </w:pPr>
            <w:r>
              <w:rPr>
                <w:sz w:val="18"/>
              </w:rPr>
              <w:t>Masterwave 98364PRSX009</w:t>
            </w:r>
          </w:p>
        </w:tc>
      </w:tr>
      <w:tr w:rsidR="00DF3509" w:rsidRPr="001F545D" w14:paraId="18E512D6"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03557393"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D7000</w:t>
            </w:r>
          </w:p>
        </w:tc>
        <w:tc>
          <w:tcPr>
            <w:tcW w:w="3521" w:type="dxa"/>
            <w:tcBorders>
              <w:top w:val="single" w:sz="4" w:space="0" w:color="000000"/>
              <w:left w:val="single" w:sz="4" w:space="0" w:color="000000"/>
              <w:bottom w:val="single" w:sz="4" w:space="0" w:color="000000"/>
              <w:right w:val="single" w:sz="4" w:space="0" w:color="000000"/>
            </w:tcBorders>
          </w:tcPr>
          <w:p w14:paraId="003F832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F974437"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0920ABA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4566EED4" w14:textId="77777777" w:rsidR="00DF3509" w:rsidRPr="001F545D" w:rsidRDefault="00DF3509">
            <w:pPr>
              <w:pStyle w:val="TableParagraph"/>
              <w:kinsoku w:val="0"/>
              <w:overflowPunct w:val="0"/>
              <w:spacing w:line="206" w:lineRule="exact"/>
              <w:ind w:left="109"/>
              <w:rPr>
                <w:rFonts w:eastAsia="Times New Roman"/>
                <w:color w:val="333333"/>
                <w:spacing w:val="-2"/>
                <w:sz w:val="17"/>
                <w:szCs w:val="17"/>
              </w:rPr>
            </w:pPr>
            <w:r>
              <w:rPr>
                <w:sz w:val="18"/>
              </w:rPr>
              <w:t xml:space="preserve">Masterwave </w:t>
            </w:r>
            <w:r>
              <w:rPr>
                <w:color w:val="333333"/>
                <w:sz w:val="17"/>
              </w:rPr>
              <w:t>98365PRSX000</w:t>
            </w:r>
          </w:p>
        </w:tc>
      </w:tr>
      <w:tr w:rsidR="00DF3509" w:rsidRPr="001F545D" w14:paraId="19BABD8A" w14:textId="77777777" w:rsidTr="00496D40">
        <w:trPr>
          <w:trHeight w:val="412"/>
        </w:trPr>
        <w:tc>
          <w:tcPr>
            <w:tcW w:w="2054" w:type="dxa"/>
            <w:tcBorders>
              <w:top w:val="single" w:sz="4" w:space="0" w:color="000000"/>
              <w:left w:val="single" w:sz="4" w:space="0" w:color="000000"/>
              <w:bottom w:val="single" w:sz="4" w:space="0" w:color="000000"/>
              <w:right w:val="single" w:sz="4" w:space="0" w:color="000000"/>
            </w:tcBorders>
          </w:tcPr>
          <w:p w14:paraId="27104AB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EX7000, DC112A</w:t>
            </w:r>
          </w:p>
        </w:tc>
        <w:tc>
          <w:tcPr>
            <w:tcW w:w="3521" w:type="dxa"/>
            <w:tcBorders>
              <w:top w:val="single" w:sz="4" w:space="0" w:color="000000"/>
              <w:left w:val="single" w:sz="4" w:space="0" w:color="000000"/>
              <w:bottom w:val="single" w:sz="4" w:space="0" w:color="000000"/>
              <w:right w:val="single" w:sz="4" w:space="0" w:color="000000"/>
            </w:tcBorders>
          </w:tcPr>
          <w:p w14:paraId="370F70C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6664667"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7CA7BB86"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2 dB</w:t>
            </w:r>
          </w:p>
        </w:tc>
        <w:tc>
          <w:tcPr>
            <w:tcW w:w="2790" w:type="dxa"/>
            <w:tcBorders>
              <w:top w:val="single" w:sz="4" w:space="0" w:color="000000"/>
              <w:left w:val="single" w:sz="4" w:space="0" w:color="000000"/>
              <w:bottom w:val="single" w:sz="4" w:space="0" w:color="000000"/>
              <w:right w:val="single" w:sz="4" w:space="0" w:color="000000"/>
            </w:tcBorders>
          </w:tcPr>
          <w:p w14:paraId="49D20947" w14:textId="77777777" w:rsidR="00DF3509" w:rsidRPr="001F545D" w:rsidRDefault="00DF3509">
            <w:pPr>
              <w:pStyle w:val="TableParagraph"/>
              <w:kinsoku w:val="0"/>
              <w:overflowPunct w:val="0"/>
              <w:spacing w:line="194" w:lineRule="exact"/>
              <w:ind w:left="109"/>
              <w:rPr>
                <w:rFonts w:eastAsia="Times New Roman"/>
                <w:color w:val="333333"/>
                <w:spacing w:val="-2"/>
                <w:sz w:val="17"/>
                <w:szCs w:val="17"/>
              </w:rPr>
            </w:pPr>
            <w:r>
              <w:rPr>
                <w:color w:val="333333"/>
                <w:sz w:val="17"/>
              </w:rPr>
              <w:t>Masterwave 98619PRSX006</w:t>
            </w:r>
          </w:p>
        </w:tc>
      </w:tr>
      <w:tr w:rsidR="00DF3509" w:rsidRPr="001F545D" w14:paraId="73926BC6"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2C061B52" w14:textId="77777777" w:rsidR="00DF3509" w:rsidRPr="001F545D" w:rsidRDefault="00DF3509">
            <w:pPr>
              <w:pStyle w:val="TableParagraph"/>
              <w:kinsoku w:val="0"/>
              <w:overflowPunct w:val="0"/>
              <w:spacing w:before="1"/>
              <w:rPr>
                <w:rFonts w:eastAsia="Times New Roman"/>
                <w:spacing w:val="-2"/>
                <w:sz w:val="18"/>
                <w:szCs w:val="18"/>
              </w:rPr>
            </w:pPr>
            <w:r>
              <w:rPr>
                <w:sz w:val="18"/>
              </w:rPr>
              <w:t>D7800, R7800</w:t>
            </w:r>
          </w:p>
        </w:tc>
        <w:tc>
          <w:tcPr>
            <w:tcW w:w="3521" w:type="dxa"/>
            <w:tcBorders>
              <w:top w:val="single" w:sz="4" w:space="0" w:color="000000"/>
              <w:left w:val="single" w:sz="4" w:space="0" w:color="000000"/>
              <w:bottom w:val="single" w:sz="4" w:space="0" w:color="000000"/>
              <w:right w:val="single" w:sz="4" w:space="0" w:color="000000"/>
            </w:tcBorders>
          </w:tcPr>
          <w:p w14:paraId="0152D782"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62224AF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58A32DD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072362D0" w14:textId="77777777" w:rsidR="00DF3509" w:rsidRPr="001F545D" w:rsidRDefault="00DF3509">
            <w:pPr>
              <w:pStyle w:val="TableParagraph"/>
              <w:kinsoku w:val="0"/>
              <w:overflowPunct w:val="0"/>
              <w:spacing w:before="2" w:line="196" w:lineRule="exact"/>
              <w:ind w:left="109" w:right="874"/>
              <w:rPr>
                <w:rFonts w:eastAsia="Times New Roman"/>
                <w:color w:val="333333"/>
                <w:spacing w:val="-2"/>
                <w:sz w:val="17"/>
                <w:szCs w:val="17"/>
              </w:rPr>
            </w:pPr>
            <w:r>
              <w:rPr>
                <w:sz w:val="18"/>
              </w:rPr>
              <w:t xml:space="preserve">Masterwave </w:t>
            </w:r>
            <w:r>
              <w:rPr>
                <w:color w:val="333333"/>
                <w:sz w:val="17"/>
              </w:rPr>
              <w:t>98365PRSX003 98365PRSX004</w:t>
            </w:r>
          </w:p>
        </w:tc>
      </w:tr>
      <w:tr w:rsidR="00DF3509" w:rsidRPr="001F545D" w14:paraId="3EF5D620"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533D7D32"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C6220</w:t>
            </w:r>
          </w:p>
        </w:tc>
        <w:tc>
          <w:tcPr>
            <w:tcW w:w="3521" w:type="dxa"/>
            <w:tcBorders>
              <w:top w:val="single" w:sz="4" w:space="0" w:color="000000"/>
              <w:left w:val="single" w:sz="4" w:space="0" w:color="000000"/>
              <w:bottom w:val="single" w:sz="4" w:space="0" w:color="000000"/>
              <w:right w:val="single" w:sz="4" w:space="0" w:color="000000"/>
            </w:tcBorders>
          </w:tcPr>
          <w:p w14:paraId="78F8C126"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7A16D4C6"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58EDA770"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303D691A" w14:textId="77777777" w:rsidR="00DF3509" w:rsidRPr="001F545D" w:rsidRDefault="00DF3509">
            <w:pPr>
              <w:pStyle w:val="TableParagraph"/>
              <w:kinsoku w:val="0"/>
              <w:overflowPunct w:val="0"/>
              <w:spacing w:before="3" w:line="196" w:lineRule="exact"/>
              <w:ind w:left="109" w:right="874"/>
              <w:rPr>
                <w:rFonts w:eastAsia="Times New Roman"/>
                <w:color w:val="333333"/>
                <w:spacing w:val="-2"/>
                <w:sz w:val="17"/>
                <w:szCs w:val="17"/>
              </w:rPr>
            </w:pPr>
            <w:r>
              <w:rPr>
                <w:sz w:val="18"/>
              </w:rPr>
              <w:t xml:space="preserve">Masterwave </w:t>
            </w:r>
            <w:r>
              <w:rPr>
                <w:color w:val="333333"/>
                <w:sz w:val="17"/>
              </w:rPr>
              <w:t>98365PRSX003 98365PRSX004</w:t>
            </w:r>
          </w:p>
        </w:tc>
      </w:tr>
      <w:tr w:rsidR="00DF3509" w:rsidRPr="001F545D" w14:paraId="507BC3ED" w14:textId="77777777" w:rsidTr="00496D40">
        <w:trPr>
          <w:trHeight w:val="597"/>
        </w:trPr>
        <w:tc>
          <w:tcPr>
            <w:tcW w:w="2054" w:type="dxa"/>
            <w:tcBorders>
              <w:top w:val="single" w:sz="4" w:space="0" w:color="000000"/>
              <w:left w:val="single" w:sz="4" w:space="0" w:color="000000"/>
              <w:bottom w:val="single" w:sz="4" w:space="0" w:color="000000"/>
              <w:right w:val="single" w:sz="4" w:space="0" w:color="000000"/>
            </w:tcBorders>
          </w:tcPr>
          <w:p w14:paraId="78244EA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XR450, XR500</w:t>
            </w:r>
          </w:p>
        </w:tc>
        <w:tc>
          <w:tcPr>
            <w:tcW w:w="3521" w:type="dxa"/>
            <w:tcBorders>
              <w:top w:val="single" w:sz="4" w:space="0" w:color="000000"/>
              <w:left w:val="single" w:sz="4" w:space="0" w:color="000000"/>
              <w:bottom w:val="single" w:sz="4" w:space="0" w:color="000000"/>
              <w:right w:val="single" w:sz="4" w:space="0" w:color="000000"/>
            </w:tcBorders>
          </w:tcPr>
          <w:p w14:paraId="23E981DB"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502782B4" w14:textId="77777777" w:rsidR="00DF3509" w:rsidRPr="001F545D" w:rsidRDefault="00DF3509">
            <w:pPr>
              <w:pStyle w:val="TableParagraph"/>
              <w:kinsoku w:val="0"/>
              <w:overflowPunct w:val="0"/>
              <w:spacing w:line="20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16CE0C8F"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79C48344" w14:textId="77777777" w:rsidR="00DF3509" w:rsidRPr="001F545D" w:rsidRDefault="00DF3509">
            <w:pPr>
              <w:pStyle w:val="TableParagraph"/>
              <w:kinsoku w:val="0"/>
              <w:overflowPunct w:val="0"/>
              <w:ind w:left="109" w:right="874"/>
              <w:rPr>
                <w:rFonts w:eastAsia="Times New Roman"/>
                <w:color w:val="333333"/>
                <w:spacing w:val="-2"/>
                <w:sz w:val="17"/>
                <w:szCs w:val="17"/>
              </w:rPr>
            </w:pPr>
            <w:r>
              <w:rPr>
                <w:sz w:val="18"/>
              </w:rPr>
              <w:t xml:space="preserve">Masterwave </w:t>
            </w:r>
            <w:r>
              <w:rPr>
                <w:color w:val="333333"/>
                <w:sz w:val="17"/>
              </w:rPr>
              <w:t>98366PRSX000 98366PRSX001</w:t>
            </w:r>
          </w:p>
          <w:p w14:paraId="02ECC630" w14:textId="77777777" w:rsidR="00DF3509" w:rsidRPr="001F545D" w:rsidRDefault="00DF3509">
            <w:pPr>
              <w:pStyle w:val="TableParagraph"/>
              <w:kinsoku w:val="0"/>
              <w:overflowPunct w:val="0"/>
              <w:spacing w:line="175" w:lineRule="exact"/>
              <w:ind w:left="109"/>
              <w:rPr>
                <w:rFonts w:eastAsia="Times New Roman"/>
                <w:color w:val="333333"/>
                <w:spacing w:val="-2"/>
                <w:sz w:val="17"/>
                <w:szCs w:val="17"/>
              </w:rPr>
            </w:pPr>
            <w:r>
              <w:rPr>
                <w:color w:val="333333"/>
                <w:sz w:val="17"/>
              </w:rPr>
              <w:t>98366PRSX002</w:t>
            </w:r>
          </w:p>
        </w:tc>
      </w:tr>
      <w:tr w:rsidR="00DF3509" w:rsidRPr="001F545D" w14:paraId="7986E88F" w14:textId="77777777" w:rsidTr="00496D40">
        <w:trPr>
          <w:trHeight w:val="415"/>
        </w:trPr>
        <w:tc>
          <w:tcPr>
            <w:tcW w:w="2054" w:type="dxa"/>
            <w:tcBorders>
              <w:top w:val="single" w:sz="4" w:space="0" w:color="000000"/>
              <w:left w:val="single" w:sz="4" w:space="0" w:color="000000"/>
              <w:bottom w:val="single" w:sz="4" w:space="0" w:color="000000"/>
              <w:right w:val="single" w:sz="4" w:space="0" w:color="000000"/>
            </w:tcBorders>
          </w:tcPr>
          <w:p w14:paraId="3718468C" w14:textId="77777777" w:rsidR="00DF3509" w:rsidRPr="001F545D" w:rsidRDefault="00DF3509">
            <w:pPr>
              <w:pStyle w:val="TableParagraph"/>
              <w:kinsoku w:val="0"/>
              <w:overflowPunct w:val="0"/>
              <w:spacing w:line="206" w:lineRule="exact"/>
              <w:ind w:right="639"/>
              <w:rPr>
                <w:rFonts w:eastAsia="Times New Roman"/>
                <w:spacing w:val="-2"/>
                <w:sz w:val="18"/>
                <w:szCs w:val="18"/>
              </w:rPr>
            </w:pPr>
            <w:r>
              <w:rPr>
                <w:sz w:val="18"/>
              </w:rPr>
              <w:t>RAX42, RAX43, RAX45, RAX48</w:t>
            </w:r>
          </w:p>
        </w:tc>
        <w:tc>
          <w:tcPr>
            <w:tcW w:w="3521" w:type="dxa"/>
            <w:tcBorders>
              <w:top w:val="single" w:sz="4" w:space="0" w:color="000000"/>
              <w:left w:val="single" w:sz="4" w:space="0" w:color="000000"/>
              <w:bottom w:val="single" w:sz="4" w:space="0" w:color="000000"/>
              <w:right w:val="single" w:sz="4" w:space="0" w:color="000000"/>
            </w:tcBorders>
          </w:tcPr>
          <w:p w14:paraId="39574579"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410F9EA"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7A50605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788DF898" w14:textId="77777777" w:rsidR="00DF3509" w:rsidRPr="001F545D" w:rsidRDefault="00DF3509">
            <w:pPr>
              <w:pStyle w:val="TableParagraph"/>
              <w:kinsoku w:val="0"/>
              <w:overflowPunct w:val="0"/>
              <w:spacing w:line="198" w:lineRule="exact"/>
              <w:ind w:left="109" w:right="570"/>
              <w:rPr>
                <w:rFonts w:eastAsia="Times New Roman"/>
                <w:color w:val="333333"/>
                <w:sz w:val="17"/>
                <w:szCs w:val="17"/>
              </w:rPr>
            </w:pPr>
            <w:r>
              <w:rPr>
                <w:sz w:val="18"/>
              </w:rPr>
              <w:t xml:space="preserve">Masterwave </w:t>
            </w:r>
            <w:r>
              <w:rPr>
                <w:color w:val="333333"/>
                <w:sz w:val="17"/>
              </w:rPr>
              <w:t>98369PRSX000, 98369URSX000, 98369PRSX001</w:t>
            </w:r>
          </w:p>
        </w:tc>
      </w:tr>
      <w:tr w:rsidR="00DF3509" w:rsidRPr="001F545D" w14:paraId="398D4710" w14:textId="77777777" w:rsidTr="00496D40">
        <w:trPr>
          <w:trHeight w:val="412"/>
        </w:trPr>
        <w:tc>
          <w:tcPr>
            <w:tcW w:w="2054" w:type="dxa"/>
            <w:tcBorders>
              <w:top w:val="single" w:sz="4" w:space="0" w:color="000000"/>
              <w:left w:val="single" w:sz="4" w:space="0" w:color="000000"/>
              <w:bottom w:val="single" w:sz="4" w:space="0" w:color="000000"/>
              <w:right w:val="single" w:sz="4" w:space="0" w:color="000000"/>
            </w:tcBorders>
          </w:tcPr>
          <w:p w14:paraId="4794B43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RAX50, RAX50S</w:t>
            </w:r>
          </w:p>
        </w:tc>
        <w:tc>
          <w:tcPr>
            <w:tcW w:w="3521" w:type="dxa"/>
            <w:tcBorders>
              <w:top w:val="single" w:sz="4" w:space="0" w:color="000000"/>
              <w:left w:val="single" w:sz="4" w:space="0" w:color="000000"/>
              <w:bottom w:val="single" w:sz="4" w:space="0" w:color="000000"/>
              <w:right w:val="single" w:sz="4" w:space="0" w:color="000000"/>
            </w:tcBorders>
          </w:tcPr>
          <w:p w14:paraId="2ED20B4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B077B35"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790E86F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3D5D2626" w14:textId="77777777" w:rsidR="00DF3509" w:rsidRPr="001F545D" w:rsidRDefault="00DF3509">
            <w:pPr>
              <w:pStyle w:val="TableParagraph"/>
              <w:kinsoku w:val="0"/>
              <w:overflowPunct w:val="0"/>
              <w:spacing w:line="196" w:lineRule="exact"/>
              <w:ind w:left="109" w:right="570"/>
              <w:rPr>
                <w:rFonts w:eastAsia="Times New Roman"/>
                <w:color w:val="333333"/>
                <w:sz w:val="17"/>
                <w:szCs w:val="17"/>
              </w:rPr>
            </w:pPr>
            <w:r>
              <w:rPr>
                <w:sz w:val="18"/>
              </w:rPr>
              <w:t xml:space="preserve">Masterwave </w:t>
            </w:r>
            <w:r>
              <w:rPr>
                <w:color w:val="333333"/>
                <w:sz w:val="17"/>
              </w:rPr>
              <w:t>98369PRSX000, 98369URSX000, 98369PRSX001</w:t>
            </w:r>
          </w:p>
        </w:tc>
      </w:tr>
      <w:tr w:rsidR="00DF3509" w:rsidRPr="001F545D" w14:paraId="1168B7DB" w14:textId="77777777" w:rsidTr="00496D40">
        <w:trPr>
          <w:trHeight w:val="208"/>
        </w:trPr>
        <w:tc>
          <w:tcPr>
            <w:tcW w:w="2054" w:type="dxa"/>
            <w:tcBorders>
              <w:top w:val="single" w:sz="4" w:space="0" w:color="000000"/>
              <w:left w:val="single" w:sz="4" w:space="0" w:color="000000"/>
              <w:bottom w:val="single" w:sz="4" w:space="0" w:color="000000"/>
              <w:right w:val="single" w:sz="4" w:space="0" w:color="000000"/>
            </w:tcBorders>
          </w:tcPr>
          <w:p w14:paraId="7BEC00AF"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single" w:sz="4" w:space="0" w:color="000000"/>
              <w:left w:val="single" w:sz="4" w:space="0" w:color="000000"/>
              <w:bottom w:val="single" w:sz="4" w:space="0" w:color="000000"/>
              <w:right w:val="single" w:sz="4" w:space="0" w:color="000000"/>
            </w:tcBorders>
          </w:tcPr>
          <w:p w14:paraId="27E32B8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2120" w:type="dxa"/>
            <w:tcBorders>
              <w:top w:val="single" w:sz="4" w:space="0" w:color="000000"/>
              <w:left w:val="single" w:sz="4" w:space="0" w:color="000000"/>
              <w:bottom w:val="single" w:sz="4" w:space="0" w:color="000000"/>
              <w:right w:val="single" w:sz="4" w:space="0" w:color="000000"/>
            </w:tcBorders>
          </w:tcPr>
          <w:p w14:paraId="510A319C"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2790" w:type="dxa"/>
            <w:tcBorders>
              <w:top w:val="single" w:sz="4" w:space="0" w:color="000000"/>
              <w:left w:val="single" w:sz="4" w:space="0" w:color="000000"/>
              <w:bottom w:val="single" w:sz="4" w:space="0" w:color="000000"/>
              <w:right w:val="single" w:sz="4" w:space="0" w:color="000000"/>
            </w:tcBorders>
          </w:tcPr>
          <w:p w14:paraId="0F1E1DC5"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A367724" w14:textId="77777777" w:rsidTr="00496D40">
        <w:trPr>
          <w:trHeight w:val="412"/>
        </w:trPr>
        <w:tc>
          <w:tcPr>
            <w:tcW w:w="2054" w:type="dxa"/>
            <w:tcBorders>
              <w:top w:val="single" w:sz="4" w:space="0" w:color="000000"/>
              <w:left w:val="single" w:sz="4" w:space="0" w:color="000000"/>
              <w:bottom w:val="single" w:sz="4" w:space="0" w:color="000000"/>
              <w:right w:val="single" w:sz="4" w:space="0" w:color="000000"/>
            </w:tcBorders>
          </w:tcPr>
          <w:p w14:paraId="7962034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MR1100, MR2100</w:t>
            </w:r>
          </w:p>
        </w:tc>
        <w:tc>
          <w:tcPr>
            <w:tcW w:w="3521" w:type="dxa"/>
            <w:tcBorders>
              <w:top w:val="single" w:sz="4" w:space="0" w:color="000000"/>
              <w:left w:val="single" w:sz="4" w:space="0" w:color="000000"/>
              <w:bottom w:val="single" w:sz="4" w:space="0" w:color="000000"/>
              <w:right w:val="single" w:sz="4" w:space="0" w:color="000000"/>
            </w:tcBorders>
          </w:tcPr>
          <w:p w14:paraId="4023C561"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sz w:val="18"/>
              </w:rPr>
              <w:t>2,4 i 5 GHz</w:t>
            </w:r>
          </w:p>
          <w:p w14:paraId="3758025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Pasma WCDMA i LTE</w:t>
            </w:r>
          </w:p>
        </w:tc>
        <w:tc>
          <w:tcPr>
            <w:tcW w:w="2120" w:type="dxa"/>
            <w:tcBorders>
              <w:top w:val="single" w:sz="4" w:space="0" w:color="000000"/>
              <w:left w:val="single" w:sz="4" w:space="0" w:color="000000"/>
              <w:bottom w:val="single" w:sz="4" w:space="0" w:color="000000"/>
              <w:right w:val="single" w:sz="4" w:space="0" w:color="000000"/>
            </w:tcBorders>
          </w:tcPr>
          <w:p w14:paraId="465D9C5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sz w:val="18"/>
              </w:rPr>
              <w:t>wewnętrzne</w:t>
            </w:r>
          </w:p>
        </w:tc>
        <w:tc>
          <w:tcPr>
            <w:tcW w:w="2790" w:type="dxa"/>
            <w:tcBorders>
              <w:top w:val="single" w:sz="4" w:space="0" w:color="000000"/>
              <w:left w:val="single" w:sz="4" w:space="0" w:color="000000"/>
              <w:bottom w:val="single" w:sz="4" w:space="0" w:color="000000"/>
              <w:right w:val="single" w:sz="4" w:space="0" w:color="000000"/>
            </w:tcBorders>
          </w:tcPr>
          <w:p w14:paraId="10448BCE"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Wewnętrzne</w:t>
            </w:r>
          </w:p>
          <w:p w14:paraId="30B42685" w14:textId="77777777" w:rsidR="00DF3509" w:rsidRPr="001F545D" w:rsidRDefault="00DF3509">
            <w:pPr>
              <w:pStyle w:val="TableParagraph"/>
              <w:kinsoku w:val="0"/>
              <w:overflowPunct w:val="0"/>
              <w:spacing w:line="187" w:lineRule="exact"/>
              <w:ind w:left="109"/>
              <w:rPr>
                <w:rFonts w:eastAsia="Times New Roman"/>
                <w:spacing w:val="-2"/>
                <w:sz w:val="18"/>
                <w:szCs w:val="18"/>
              </w:rPr>
            </w:pPr>
            <w:r>
              <w:rPr>
                <w:sz w:val="18"/>
              </w:rPr>
              <w:t>Wewnętrzne lub NETGEAR 6000451</w:t>
            </w:r>
          </w:p>
        </w:tc>
      </w:tr>
      <w:tr w:rsidR="00DF3509" w:rsidRPr="001F545D" w14:paraId="0FAD9A6B"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668543BE" w14:textId="77777777" w:rsidR="00DF3509" w:rsidRPr="001F545D" w:rsidRDefault="00DF3509">
            <w:pPr>
              <w:pStyle w:val="TableParagraph"/>
              <w:kinsoku w:val="0"/>
              <w:overflowPunct w:val="0"/>
              <w:spacing w:before="1"/>
              <w:rPr>
                <w:rFonts w:eastAsia="Times New Roman"/>
                <w:spacing w:val="-2"/>
                <w:sz w:val="18"/>
                <w:szCs w:val="18"/>
              </w:rPr>
            </w:pPr>
            <w:r>
              <w:rPr>
                <w:sz w:val="18"/>
              </w:rPr>
              <w:t>XR1000</w:t>
            </w:r>
          </w:p>
        </w:tc>
        <w:tc>
          <w:tcPr>
            <w:tcW w:w="3521" w:type="dxa"/>
            <w:tcBorders>
              <w:top w:val="single" w:sz="4" w:space="0" w:color="000000"/>
              <w:left w:val="single" w:sz="4" w:space="0" w:color="000000"/>
              <w:bottom w:val="single" w:sz="4" w:space="0" w:color="000000"/>
              <w:right w:val="single" w:sz="4" w:space="0" w:color="000000"/>
            </w:tcBorders>
          </w:tcPr>
          <w:p w14:paraId="2184BB8C"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C1BB66F"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2120" w:type="dxa"/>
            <w:tcBorders>
              <w:top w:val="single" w:sz="4" w:space="0" w:color="000000"/>
              <w:left w:val="single" w:sz="4" w:space="0" w:color="000000"/>
              <w:bottom w:val="single" w:sz="4" w:space="0" w:color="000000"/>
              <w:right w:val="single" w:sz="4" w:space="0" w:color="000000"/>
            </w:tcBorders>
          </w:tcPr>
          <w:p w14:paraId="4E32B297"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09FA24D9" w14:textId="77777777" w:rsidR="00DF3509" w:rsidRPr="001F545D" w:rsidRDefault="00DF3509">
            <w:pPr>
              <w:pStyle w:val="TableParagraph"/>
              <w:kinsoku w:val="0"/>
              <w:overflowPunct w:val="0"/>
              <w:spacing w:before="1" w:line="207" w:lineRule="exact"/>
              <w:ind w:left="109"/>
              <w:rPr>
                <w:rFonts w:eastAsia="Times New Roman"/>
                <w:spacing w:val="-2"/>
                <w:sz w:val="18"/>
                <w:szCs w:val="18"/>
              </w:rPr>
            </w:pPr>
            <w:r>
              <w:rPr>
                <w:sz w:val="18"/>
              </w:rPr>
              <w:t>Netgear 400-10088-01, 400-10090-</w:t>
            </w:r>
          </w:p>
          <w:p w14:paraId="5C645213" w14:textId="77777777" w:rsidR="00DF3509" w:rsidRPr="001F545D" w:rsidRDefault="00DF3509">
            <w:pPr>
              <w:pStyle w:val="TableParagraph"/>
              <w:kinsoku w:val="0"/>
              <w:overflowPunct w:val="0"/>
              <w:spacing w:line="187" w:lineRule="exact"/>
              <w:ind w:left="109"/>
              <w:rPr>
                <w:rFonts w:eastAsia="Times New Roman"/>
                <w:spacing w:val="-5"/>
                <w:sz w:val="18"/>
                <w:szCs w:val="18"/>
              </w:rPr>
            </w:pPr>
            <w:r>
              <w:rPr>
                <w:sz w:val="18"/>
              </w:rPr>
              <w:t>01, 400-10094-01</w:t>
            </w:r>
          </w:p>
        </w:tc>
      </w:tr>
      <w:tr w:rsidR="00DF3509" w:rsidRPr="001F545D" w14:paraId="4DE777DB" w14:textId="77777777" w:rsidTr="00496D40">
        <w:trPr>
          <w:trHeight w:val="208"/>
        </w:trPr>
        <w:tc>
          <w:tcPr>
            <w:tcW w:w="2054" w:type="dxa"/>
            <w:tcBorders>
              <w:top w:val="single" w:sz="4" w:space="0" w:color="000000"/>
              <w:left w:val="single" w:sz="4" w:space="0" w:color="000000"/>
              <w:bottom w:val="none" w:sz="6" w:space="0" w:color="auto"/>
              <w:right w:val="single" w:sz="4" w:space="0" w:color="000000"/>
            </w:tcBorders>
          </w:tcPr>
          <w:p w14:paraId="1209A37C"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MR5100/MR5200</w:t>
            </w:r>
          </w:p>
        </w:tc>
        <w:tc>
          <w:tcPr>
            <w:tcW w:w="3521" w:type="dxa"/>
            <w:tcBorders>
              <w:top w:val="single" w:sz="4" w:space="0" w:color="000000"/>
              <w:left w:val="single" w:sz="4" w:space="0" w:color="000000"/>
              <w:bottom w:val="none" w:sz="6" w:space="0" w:color="auto"/>
              <w:right w:val="single" w:sz="4" w:space="0" w:color="000000"/>
            </w:tcBorders>
          </w:tcPr>
          <w:p w14:paraId="16D190C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2,4 i 5 GHz</w:t>
            </w:r>
          </w:p>
        </w:tc>
        <w:tc>
          <w:tcPr>
            <w:tcW w:w="2120" w:type="dxa"/>
            <w:tcBorders>
              <w:top w:val="single" w:sz="4" w:space="0" w:color="000000"/>
              <w:left w:val="single" w:sz="4" w:space="0" w:color="000000"/>
              <w:bottom w:val="none" w:sz="6" w:space="0" w:color="auto"/>
              <w:right w:val="single" w:sz="4" w:space="0" w:color="000000"/>
            </w:tcBorders>
          </w:tcPr>
          <w:p w14:paraId="00AB2B9C"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Wewnętrzne.</w:t>
            </w:r>
          </w:p>
        </w:tc>
        <w:tc>
          <w:tcPr>
            <w:tcW w:w="2790" w:type="dxa"/>
            <w:tcBorders>
              <w:top w:val="single" w:sz="4" w:space="0" w:color="000000"/>
              <w:left w:val="single" w:sz="4" w:space="0" w:color="000000"/>
              <w:bottom w:val="none" w:sz="6" w:space="0" w:color="auto"/>
              <w:right w:val="single" w:sz="4" w:space="0" w:color="000000"/>
            </w:tcBorders>
          </w:tcPr>
          <w:p w14:paraId="41B4BDF0"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49234A7" w14:textId="77777777" w:rsidTr="00496D40">
        <w:trPr>
          <w:trHeight w:val="207"/>
        </w:trPr>
        <w:tc>
          <w:tcPr>
            <w:tcW w:w="2054" w:type="dxa"/>
            <w:tcBorders>
              <w:top w:val="none" w:sz="6" w:space="0" w:color="auto"/>
              <w:left w:val="single" w:sz="4" w:space="0" w:color="000000"/>
              <w:bottom w:val="none" w:sz="6" w:space="0" w:color="auto"/>
              <w:right w:val="single" w:sz="4" w:space="0" w:color="000000"/>
            </w:tcBorders>
          </w:tcPr>
          <w:p w14:paraId="43EDDF6E"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17A154C2" w14:textId="77777777" w:rsidR="00DF3509" w:rsidRPr="001F545D" w:rsidRDefault="00DF3509">
            <w:pPr>
              <w:pStyle w:val="TableParagraph"/>
              <w:kinsoku w:val="0"/>
              <w:overflowPunct w:val="0"/>
              <w:spacing w:line="188" w:lineRule="exact"/>
              <w:ind w:left="105"/>
              <w:rPr>
                <w:rFonts w:eastAsia="Times New Roman"/>
                <w:spacing w:val="-2"/>
                <w:sz w:val="18"/>
                <w:szCs w:val="18"/>
              </w:rPr>
            </w:pPr>
            <w:r>
              <w:rPr>
                <w:sz w:val="18"/>
              </w:rPr>
              <w:t>Pasma WCDMA, LTE i 5G:</w:t>
            </w:r>
          </w:p>
        </w:tc>
        <w:tc>
          <w:tcPr>
            <w:tcW w:w="2120" w:type="dxa"/>
            <w:tcBorders>
              <w:top w:val="none" w:sz="6" w:space="0" w:color="auto"/>
              <w:left w:val="single" w:sz="4" w:space="0" w:color="000000"/>
              <w:bottom w:val="none" w:sz="6" w:space="0" w:color="auto"/>
              <w:right w:val="single" w:sz="4" w:space="0" w:color="000000"/>
            </w:tcBorders>
          </w:tcPr>
          <w:p w14:paraId="233D492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2790" w:type="dxa"/>
            <w:tcBorders>
              <w:top w:val="none" w:sz="6" w:space="0" w:color="auto"/>
              <w:left w:val="single" w:sz="4" w:space="0" w:color="000000"/>
              <w:bottom w:val="none" w:sz="6" w:space="0" w:color="auto"/>
              <w:right w:val="single" w:sz="4" w:space="0" w:color="000000"/>
            </w:tcBorders>
          </w:tcPr>
          <w:p w14:paraId="012B48BD" w14:textId="77777777" w:rsidR="00DF3509" w:rsidRPr="001F545D" w:rsidRDefault="00DF3509">
            <w:pPr>
              <w:pStyle w:val="TableParagraph"/>
              <w:kinsoku w:val="0"/>
              <w:overflowPunct w:val="0"/>
              <w:spacing w:line="188" w:lineRule="exact"/>
              <w:ind w:left="109"/>
              <w:rPr>
                <w:rFonts w:eastAsia="Times New Roman"/>
                <w:spacing w:val="-2"/>
                <w:sz w:val="18"/>
                <w:szCs w:val="18"/>
              </w:rPr>
            </w:pPr>
            <w:r>
              <w:rPr>
                <w:sz w:val="18"/>
              </w:rPr>
              <w:t>Wewnętrzne</w:t>
            </w:r>
          </w:p>
        </w:tc>
      </w:tr>
      <w:tr w:rsidR="00DF3509" w:rsidRPr="001F545D" w14:paraId="7B51ABB1" w14:textId="77777777" w:rsidTr="00496D40">
        <w:trPr>
          <w:trHeight w:val="207"/>
        </w:trPr>
        <w:tc>
          <w:tcPr>
            <w:tcW w:w="2054" w:type="dxa"/>
            <w:tcBorders>
              <w:top w:val="none" w:sz="6" w:space="0" w:color="auto"/>
              <w:left w:val="single" w:sz="4" w:space="0" w:color="000000"/>
              <w:bottom w:val="none" w:sz="6" w:space="0" w:color="auto"/>
              <w:right w:val="single" w:sz="4" w:space="0" w:color="000000"/>
            </w:tcBorders>
          </w:tcPr>
          <w:p w14:paraId="27FADB23"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DB5A574"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B2, B4, B25, B66</w:t>
            </w:r>
          </w:p>
        </w:tc>
        <w:tc>
          <w:tcPr>
            <w:tcW w:w="2120" w:type="dxa"/>
            <w:tcBorders>
              <w:top w:val="none" w:sz="6" w:space="0" w:color="auto"/>
              <w:left w:val="single" w:sz="4" w:space="0" w:color="000000"/>
              <w:bottom w:val="none" w:sz="6" w:space="0" w:color="auto"/>
              <w:right w:val="single" w:sz="4" w:space="0" w:color="000000"/>
            </w:tcBorders>
          </w:tcPr>
          <w:p w14:paraId="1C9947E2" w14:textId="77777777" w:rsidR="00DF3509" w:rsidRPr="001F545D" w:rsidRDefault="00DF3509">
            <w:pPr>
              <w:pStyle w:val="TableParagraph"/>
              <w:kinsoku w:val="0"/>
              <w:overflowPunct w:val="0"/>
              <w:spacing w:line="188" w:lineRule="exact"/>
              <w:ind w:left="108"/>
              <w:rPr>
                <w:rFonts w:eastAsia="Times New Roman"/>
                <w:spacing w:val="-4"/>
                <w:sz w:val="18"/>
                <w:szCs w:val="18"/>
              </w:rPr>
            </w:pPr>
            <w:r>
              <w:rPr>
                <w:sz w:val="18"/>
              </w:rPr>
              <w:t>-,48, 0,25</w:t>
            </w:r>
          </w:p>
        </w:tc>
        <w:tc>
          <w:tcPr>
            <w:tcW w:w="2790" w:type="dxa"/>
            <w:tcBorders>
              <w:top w:val="none" w:sz="6" w:space="0" w:color="auto"/>
              <w:left w:val="single" w:sz="4" w:space="0" w:color="000000"/>
              <w:bottom w:val="none" w:sz="6" w:space="0" w:color="auto"/>
              <w:right w:val="single" w:sz="4" w:space="0" w:color="000000"/>
            </w:tcBorders>
          </w:tcPr>
          <w:p w14:paraId="3F675C6E"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E2A2297" w14:textId="77777777" w:rsidTr="00496D40">
        <w:trPr>
          <w:trHeight w:val="206"/>
        </w:trPr>
        <w:tc>
          <w:tcPr>
            <w:tcW w:w="2054" w:type="dxa"/>
            <w:tcBorders>
              <w:top w:val="none" w:sz="6" w:space="0" w:color="auto"/>
              <w:left w:val="single" w:sz="4" w:space="0" w:color="000000"/>
              <w:bottom w:val="none" w:sz="6" w:space="0" w:color="auto"/>
              <w:right w:val="single" w:sz="4" w:space="0" w:color="000000"/>
            </w:tcBorders>
          </w:tcPr>
          <w:p w14:paraId="0734AD4D"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0AE90A2A" w14:textId="77777777" w:rsidR="00DF3509" w:rsidRPr="001F545D" w:rsidRDefault="00DF3509">
            <w:pPr>
              <w:pStyle w:val="TableParagraph"/>
              <w:kinsoku w:val="0"/>
              <w:overflowPunct w:val="0"/>
              <w:spacing w:line="186" w:lineRule="exact"/>
              <w:ind w:left="105"/>
              <w:rPr>
                <w:rFonts w:eastAsia="Times New Roman"/>
                <w:spacing w:val="-5"/>
                <w:sz w:val="18"/>
                <w:szCs w:val="18"/>
              </w:rPr>
            </w:pPr>
            <w:r>
              <w:rPr>
                <w:sz w:val="18"/>
              </w:rPr>
              <w:t>B5, B12, B13, B17, B71</w:t>
            </w:r>
          </w:p>
        </w:tc>
        <w:tc>
          <w:tcPr>
            <w:tcW w:w="2120" w:type="dxa"/>
            <w:tcBorders>
              <w:top w:val="none" w:sz="6" w:space="0" w:color="auto"/>
              <w:left w:val="single" w:sz="4" w:space="0" w:color="000000"/>
              <w:bottom w:val="none" w:sz="6" w:space="0" w:color="auto"/>
              <w:right w:val="single" w:sz="4" w:space="0" w:color="000000"/>
            </w:tcBorders>
          </w:tcPr>
          <w:p w14:paraId="2937A0A9" w14:textId="77777777" w:rsidR="00DF3509" w:rsidRPr="001F545D" w:rsidRDefault="00DF3509">
            <w:pPr>
              <w:pStyle w:val="TableParagraph"/>
              <w:kinsoku w:val="0"/>
              <w:overflowPunct w:val="0"/>
              <w:spacing w:line="186" w:lineRule="exact"/>
              <w:ind w:left="108"/>
              <w:rPr>
                <w:rFonts w:eastAsia="Times New Roman"/>
                <w:spacing w:val="-4"/>
                <w:sz w:val="18"/>
                <w:szCs w:val="18"/>
              </w:rPr>
            </w:pPr>
            <w:r>
              <w:rPr>
                <w:sz w:val="18"/>
              </w:rPr>
              <w:t>0,54, 0,48</w:t>
            </w:r>
          </w:p>
        </w:tc>
        <w:tc>
          <w:tcPr>
            <w:tcW w:w="2790" w:type="dxa"/>
            <w:tcBorders>
              <w:top w:val="none" w:sz="6" w:space="0" w:color="auto"/>
              <w:left w:val="single" w:sz="4" w:space="0" w:color="000000"/>
              <w:bottom w:val="none" w:sz="6" w:space="0" w:color="auto"/>
              <w:right w:val="single" w:sz="4" w:space="0" w:color="000000"/>
            </w:tcBorders>
          </w:tcPr>
          <w:p w14:paraId="561B3E19"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1857041C" w14:textId="77777777" w:rsidTr="00496D40">
        <w:trPr>
          <w:trHeight w:val="203"/>
        </w:trPr>
        <w:tc>
          <w:tcPr>
            <w:tcW w:w="2054" w:type="dxa"/>
            <w:tcBorders>
              <w:top w:val="none" w:sz="6" w:space="0" w:color="auto"/>
              <w:left w:val="single" w:sz="4" w:space="0" w:color="000000"/>
              <w:bottom w:val="single" w:sz="4" w:space="0" w:color="000000"/>
              <w:right w:val="single" w:sz="4" w:space="0" w:color="000000"/>
            </w:tcBorders>
          </w:tcPr>
          <w:p w14:paraId="617DEF1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374954E4" w14:textId="77777777" w:rsidR="00DF3509" w:rsidRPr="001F545D" w:rsidRDefault="00DF3509">
            <w:pPr>
              <w:pStyle w:val="TableParagraph"/>
              <w:kinsoku w:val="0"/>
              <w:overflowPunct w:val="0"/>
              <w:spacing w:line="184" w:lineRule="exact"/>
              <w:ind w:left="105"/>
              <w:rPr>
                <w:rFonts w:eastAsia="Times New Roman"/>
                <w:spacing w:val="-5"/>
                <w:sz w:val="18"/>
                <w:szCs w:val="18"/>
              </w:rPr>
            </w:pPr>
            <w:r>
              <w:rPr>
                <w:sz w:val="18"/>
              </w:rPr>
              <w:t>B7, B30, B38, B41</w:t>
            </w:r>
          </w:p>
        </w:tc>
        <w:tc>
          <w:tcPr>
            <w:tcW w:w="2120" w:type="dxa"/>
            <w:tcBorders>
              <w:top w:val="none" w:sz="6" w:space="0" w:color="auto"/>
              <w:left w:val="single" w:sz="4" w:space="0" w:color="000000"/>
              <w:bottom w:val="single" w:sz="4" w:space="0" w:color="000000"/>
              <w:right w:val="single" w:sz="4" w:space="0" w:color="000000"/>
            </w:tcBorders>
          </w:tcPr>
          <w:p w14:paraId="134A7005"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0,24, 0,28</w:t>
            </w:r>
          </w:p>
        </w:tc>
        <w:tc>
          <w:tcPr>
            <w:tcW w:w="2790" w:type="dxa"/>
            <w:tcBorders>
              <w:top w:val="none" w:sz="6" w:space="0" w:color="auto"/>
              <w:left w:val="single" w:sz="4" w:space="0" w:color="000000"/>
              <w:bottom w:val="single" w:sz="4" w:space="0" w:color="000000"/>
              <w:right w:val="single" w:sz="4" w:space="0" w:color="000000"/>
            </w:tcBorders>
          </w:tcPr>
          <w:p w14:paraId="29B8245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77A46F5" w14:textId="77777777" w:rsidTr="00496D40">
        <w:trPr>
          <w:trHeight w:val="621"/>
        </w:trPr>
        <w:tc>
          <w:tcPr>
            <w:tcW w:w="2054" w:type="dxa"/>
            <w:tcBorders>
              <w:top w:val="single" w:sz="4" w:space="0" w:color="000000"/>
              <w:left w:val="single" w:sz="4" w:space="0" w:color="000000"/>
              <w:bottom w:val="single" w:sz="4" w:space="0" w:color="000000"/>
              <w:right w:val="single" w:sz="4" w:space="0" w:color="000000"/>
            </w:tcBorders>
          </w:tcPr>
          <w:p w14:paraId="5D456C3A" w14:textId="77777777" w:rsidR="00DF3509" w:rsidRPr="001F545D" w:rsidRDefault="00DF3509">
            <w:pPr>
              <w:pStyle w:val="TableParagraph"/>
              <w:kinsoku w:val="0"/>
              <w:overflowPunct w:val="0"/>
              <w:spacing w:before="1"/>
              <w:rPr>
                <w:rFonts w:eastAsia="Times New Roman"/>
                <w:spacing w:val="-4"/>
                <w:sz w:val="18"/>
                <w:szCs w:val="18"/>
              </w:rPr>
            </w:pPr>
            <w:r>
              <w:rPr>
                <w:sz w:val="18"/>
              </w:rPr>
              <w:t>LAX20</w:t>
            </w:r>
          </w:p>
        </w:tc>
        <w:tc>
          <w:tcPr>
            <w:tcW w:w="3521" w:type="dxa"/>
            <w:tcBorders>
              <w:top w:val="single" w:sz="4" w:space="0" w:color="000000"/>
              <w:left w:val="single" w:sz="4" w:space="0" w:color="000000"/>
              <w:bottom w:val="single" w:sz="4" w:space="0" w:color="000000"/>
              <w:right w:val="single" w:sz="4" w:space="0" w:color="000000"/>
            </w:tcBorders>
          </w:tcPr>
          <w:p w14:paraId="4B55E6E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3988131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5100–5850 MHz</w:t>
            </w:r>
          </w:p>
          <w:p w14:paraId="34515E2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Pasma WCDMA i LTE</w:t>
            </w:r>
          </w:p>
        </w:tc>
        <w:tc>
          <w:tcPr>
            <w:tcW w:w="2120" w:type="dxa"/>
            <w:tcBorders>
              <w:top w:val="single" w:sz="4" w:space="0" w:color="000000"/>
              <w:left w:val="single" w:sz="4" w:space="0" w:color="000000"/>
              <w:bottom w:val="single" w:sz="4" w:space="0" w:color="000000"/>
              <w:right w:val="single" w:sz="4" w:space="0" w:color="000000"/>
            </w:tcBorders>
          </w:tcPr>
          <w:p w14:paraId="3094ECBC"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2790" w:type="dxa"/>
            <w:tcBorders>
              <w:top w:val="single" w:sz="4" w:space="0" w:color="000000"/>
              <w:left w:val="single" w:sz="4" w:space="0" w:color="000000"/>
              <w:bottom w:val="single" w:sz="4" w:space="0" w:color="000000"/>
              <w:right w:val="single" w:sz="4" w:space="0" w:color="000000"/>
            </w:tcBorders>
          </w:tcPr>
          <w:p w14:paraId="5C4AAC7B" w14:textId="77777777" w:rsidR="00DF3509" w:rsidRPr="001F545D" w:rsidRDefault="00DF3509">
            <w:pPr>
              <w:pStyle w:val="TableParagraph"/>
              <w:kinsoku w:val="0"/>
              <w:overflowPunct w:val="0"/>
              <w:spacing w:before="1" w:line="207" w:lineRule="exact"/>
              <w:ind w:left="109"/>
              <w:rPr>
                <w:rFonts w:eastAsia="Times New Roman"/>
                <w:spacing w:val="-5"/>
                <w:sz w:val="18"/>
                <w:szCs w:val="18"/>
              </w:rPr>
            </w:pPr>
            <w:r>
              <w:rPr>
                <w:sz w:val="18"/>
              </w:rPr>
              <w:t>Netgear 400-10092-01</w:t>
            </w:r>
          </w:p>
          <w:p w14:paraId="37C7CFC3" w14:textId="77777777" w:rsidR="00DF3509" w:rsidRPr="001F545D" w:rsidRDefault="00DF3509">
            <w:pPr>
              <w:pStyle w:val="TableParagraph"/>
              <w:kinsoku w:val="0"/>
              <w:overflowPunct w:val="0"/>
              <w:spacing w:line="206" w:lineRule="exact"/>
              <w:ind w:left="109" w:right="1302"/>
              <w:rPr>
                <w:rFonts w:eastAsia="Times New Roman"/>
                <w:spacing w:val="-2"/>
                <w:sz w:val="18"/>
                <w:szCs w:val="18"/>
              </w:rPr>
            </w:pPr>
            <w:r>
              <w:rPr>
                <w:sz w:val="18"/>
              </w:rPr>
              <w:t>Netgear 400-10092-01 (wewnętrzny)</w:t>
            </w:r>
          </w:p>
        </w:tc>
      </w:tr>
      <w:tr w:rsidR="00DF3509" w:rsidRPr="001F545D" w14:paraId="4A558448" w14:textId="77777777" w:rsidTr="00496D40">
        <w:trPr>
          <w:trHeight w:val="205"/>
        </w:trPr>
        <w:tc>
          <w:tcPr>
            <w:tcW w:w="2054" w:type="dxa"/>
            <w:tcBorders>
              <w:top w:val="single" w:sz="4" w:space="0" w:color="000000"/>
              <w:left w:val="single" w:sz="4" w:space="0" w:color="000000"/>
              <w:bottom w:val="none" w:sz="6" w:space="0" w:color="auto"/>
              <w:right w:val="single" w:sz="4" w:space="0" w:color="000000"/>
            </w:tcBorders>
          </w:tcPr>
          <w:p w14:paraId="7900D3AE" w14:textId="77777777" w:rsidR="00DF3509" w:rsidRPr="001F545D" w:rsidRDefault="00DF3509">
            <w:pPr>
              <w:pStyle w:val="TableParagraph"/>
              <w:kinsoku w:val="0"/>
              <w:overflowPunct w:val="0"/>
              <w:spacing w:line="185" w:lineRule="exact"/>
              <w:rPr>
                <w:rFonts w:eastAsia="Times New Roman"/>
                <w:spacing w:val="-2"/>
                <w:sz w:val="18"/>
                <w:szCs w:val="18"/>
              </w:rPr>
            </w:pPr>
            <w:r>
              <w:rPr>
                <w:sz w:val="18"/>
              </w:rPr>
              <w:t>LM1200</w:t>
            </w:r>
          </w:p>
        </w:tc>
        <w:tc>
          <w:tcPr>
            <w:tcW w:w="3521" w:type="dxa"/>
            <w:tcBorders>
              <w:top w:val="single" w:sz="4" w:space="0" w:color="000000"/>
              <w:left w:val="single" w:sz="4" w:space="0" w:color="000000"/>
              <w:bottom w:val="none" w:sz="6" w:space="0" w:color="auto"/>
              <w:right w:val="single" w:sz="4" w:space="0" w:color="000000"/>
            </w:tcBorders>
          </w:tcPr>
          <w:p w14:paraId="2FC5C0A2" w14:textId="77777777" w:rsidR="00DF3509" w:rsidRPr="001F545D" w:rsidRDefault="00DF3509">
            <w:pPr>
              <w:pStyle w:val="TableParagraph"/>
              <w:kinsoku w:val="0"/>
              <w:overflowPunct w:val="0"/>
              <w:spacing w:line="185" w:lineRule="exact"/>
              <w:ind w:left="105"/>
              <w:rPr>
                <w:rFonts w:eastAsia="Times New Roman"/>
                <w:spacing w:val="-5"/>
                <w:sz w:val="18"/>
                <w:szCs w:val="18"/>
              </w:rPr>
            </w:pPr>
            <w:r>
              <w:rPr>
                <w:sz w:val="18"/>
              </w:rPr>
              <w:t>600 MHz</w:t>
            </w:r>
          </w:p>
        </w:tc>
        <w:tc>
          <w:tcPr>
            <w:tcW w:w="2120" w:type="dxa"/>
            <w:tcBorders>
              <w:top w:val="single" w:sz="4" w:space="0" w:color="000000"/>
              <w:left w:val="single" w:sz="4" w:space="0" w:color="000000"/>
              <w:bottom w:val="none" w:sz="6" w:space="0" w:color="auto"/>
              <w:right w:val="single" w:sz="4" w:space="0" w:color="000000"/>
            </w:tcBorders>
          </w:tcPr>
          <w:p w14:paraId="507BDB98" w14:textId="77777777" w:rsidR="00DF3509" w:rsidRPr="001F545D" w:rsidRDefault="00DF3509">
            <w:pPr>
              <w:pStyle w:val="TableParagraph"/>
              <w:kinsoku w:val="0"/>
              <w:overflowPunct w:val="0"/>
              <w:spacing w:line="185" w:lineRule="exact"/>
              <w:ind w:left="108"/>
              <w:rPr>
                <w:rFonts w:eastAsia="Times New Roman"/>
                <w:spacing w:val="-4"/>
                <w:sz w:val="18"/>
                <w:szCs w:val="18"/>
              </w:rPr>
            </w:pPr>
            <w:r>
              <w:rPr>
                <w:sz w:val="18"/>
              </w:rPr>
              <w:t>8,55</w:t>
            </w:r>
          </w:p>
        </w:tc>
        <w:tc>
          <w:tcPr>
            <w:tcW w:w="2790" w:type="dxa"/>
            <w:vMerge w:val="restart"/>
            <w:tcBorders>
              <w:top w:val="single" w:sz="4" w:space="0" w:color="000000"/>
              <w:left w:val="single" w:sz="4" w:space="0" w:color="000000"/>
              <w:bottom w:val="single" w:sz="4" w:space="0" w:color="000000"/>
              <w:right w:val="single" w:sz="4" w:space="0" w:color="000000"/>
            </w:tcBorders>
          </w:tcPr>
          <w:p w14:paraId="3AA440C4" w14:textId="77777777" w:rsidR="00DF3509" w:rsidRPr="001F545D" w:rsidRDefault="00DF3509">
            <w:pPr>
              <w:pStyle w:val="TableParagraph"/>
              <w:kinsoku w:val="0"/>
              <w:overflowPunct w:val="0"/>
              <w:ind w:left="0"/>
              <w:rPr>
                <w:rFonts w:ascii="Times New Roman" w:hAnsi="Times New Roman" w:cs="Times New Roman"/>
                <w:sz w:val="16"/>
                <w:szCs w:val="16"/>
              </w:rPr>
            </w:pPr>
          </w:p>
        </w:tc>
      </w:tr>
      <w:tr w:rsidR="00DF3509" w:rsidRPr="001F545D" w14:paraId="6FCC0BE5" w14:textId="77777777" w:rsidTr="00496D40">
        <w:trPr>
          <w:trHeight w:val="197"/>
        </w:trPr>
        <w:tc>
          <w:tcPr>
            <w:tcW w:w="2054" w:type="dxa"/>
            <w:tcBorders>
              <w:top w:val="none" w:sz="6" w:space="0" w:color="auto"/>
              <w:left w:val="single" w:sz="4" w:space="0" w:color="000000"/>
              <w:bottom w:val="none" w:sz="6" w:space="0" w:color="auto"/>
              <w:right w:val="single" w:sz="4" w:space="0" w:color="000000"/>
            </w:tcBorders>
          </w:tcPr>
          <w:p w14:paraId="4DC09945"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70C4C11B" w14:textId="77777777" w:rsidR="00DF3509" w:rsidRPr="001F545D" w:rsidRDefault="00DF3509">
            <w:pPr>
              <w:pStyle w:val="TableParagraph"/>
              <w:kinsoku w:val="0"/>
              <w:overflowPunct w:val="0"/>
              <w:spacing w:line="178" w:lineRule="exact"/>
              <w:ind w:left="105"/>
              <w:rPr>
                <w:rFonts w:eastAsia="Times New Roman"/>
                <w:spacing w:val="-5"/>
                <w:sz w:val="18"/>
                <w:szCs w:val="18"/>
              </w:rPr>
            </w:pPr>
            <w:r>
              <w:rPr>
                <w:sz w:val="18"/>
              </w:rPr>
              <w:t>700 MHz</w:t>
            </w:r>
          </w:p>
        </w:tc>
        <w:tc>
          <w:tcPr>
            <w:tcW w:w="2120" w:type="dxa"/>
            <w:tcBorders>
              <w:top w:val="none" w:sz="6" w:space="0" w:color="auto"/>
              <w:left w:val="single" w:sz="4" w:space="0" w:color="000000"/>
              <w:bottom w:val="none" w:sz="6" w:space="0" w:color="auto"/>
              <w:right w:val="single" w:sz="4" w:space="0" w:color="000000"/>
            </w:tcBorders>
          </w:tcPr>
          <w:p w14:paraId="47312F3B" w14:textId="77777777" w:rsidR="00DF3509" w:rsidRPr="001F545D" w:rsidRDefault="00DF3509">
            <w:pPr>
              <w:pStyle w:val="TableParagraph"/>
              <w:kinsoku w:val="0"/>
              <w:overflowPunct w:val="0"/>
              <w:spacing w:line="178" w:lineRule="exact"/>
              <w:ind w:left="108"/>
              <w:rPr>
                <w:rFonts w:eastAsia="Times New Roman"/>
                <w:spacing w:val="-4"/>
                <w:sz w:val="18"/>
                <w:szCs w:val="18"/>
              </w:rPr>
            </w:pPr>
            <w:r>
              <w:rPr>
                <w:sz w:val="18"/>
              </w:rPr>
              <w:t>8,73</w:t>
            </w:r>
          </w:p>
        </w:tc>
        <w:tc>
          <w:tcPr>
            <w:tcW w:w="2790" w:type="dxa"/>
            <w:vMerge/>
            <w:tcBorders>
              <w:top w:val="nil"/>
              <w:left w:val="single" w:sz="4" w:space="0" w:color="000000"/>
              <w:bottom w:val="single" w:sz="4" w:space="0" w:color="000000"/>
              <w:right w:val="single" w:sz="4" w:space="0" w:color="000000"/>
            </w:tcBorders>
          </w:tcPr>
          <w:p w14:paraId="44EDBF2D"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C1DD114" w14:textId="77777777" w:rsidTr="00496D40">
        <w:trPr>
          <w:trHeight w:val="196"/>
        </w:trPr>
        <w:tc>
          <w:tcPr>
            <w:tcW w:w="2054" w:type="dxa"/>
            <w:tcBorders>
              <w:top w:val="none" w:sz="6" w:space="0" w:color="auto"/>
              <w:left w:val="single" w:sz="4" w:space="0" w:color="000000"/>
              <w:bottom w:val="none" w:sz="6" w:space="0" w:color="auto"/>
              <w:right w:val="single" w:sz="4" w:space="0" w:color="000000"/>
            </w:tcBorders>
          </w:tcPr>
          <w:p w14:paraId="01F13546"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1D957342"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800 MHz</w:t>
            </w:r>
          </w:p>
        </w:tc>
        <w:tc>
          <w:tcPr>
            <w:tcW w:w="2120" w:type="dxa"/>
            <w:tcBorders>
              <w:top w:val="none" w:sz="6" w:space="0" w:color="auto"/>
              <w:left w:val="single" w:sz="4" w:space="0" w:color="000000"/>
              <w:bottom w:val="none" w:sz="6" w:space="0" w:color="auto"/>
              <w:right w:val="single" w:sz="4" w:space="0" w:color="000000"/>
            </w:tcBorders>
          </w:tcPr>
          <w:p w14:paraId="097360A2" w14:textId="77777777" w:rsidR="00DF3509" w:rsidRPr="001F545D" w:rsidRDefault="00DF3509">
            <w:pPr>
              <w:pStyle w:val="TableParagraph"/>
              <w:kinsoku w:val="0"/>
              <w:overflowPunct w:val="0"/>
              <w:spacing w:line="176" w:lineRule="exact"/>
              <w:ind w:left="108"/>
              <w:rPr>
                <w:rFonts w:eastAsia="Times New Roman"/>
                <w:spacing w:val="-4"/>
                <w:sz w:val="18"/>
                <w:szCs w:val="18"/>
              </w:rPr>
            </w:pPr>
            <w:r>
              <w:rPr>
                <w:sz w:val="18"/>
              </w:rPr>
              <w:t>9,42</w:t>
            </w:r>
          </w:p>
        </w:tc>
        <w:tc>
          <w:tcPr>
            <w:tcW w:w="2790" w:type="dxa"/>
            <w:vMerge/>
            <w:tcBorders>
              <w:top w:val="nil"/>
              <w:left w:val="single" w:sz="4" w:space="0" w:color="000000"/>
              <w:bottom w:val="single" w:sz="4" w:space="0" w:color="000000"/>
              <w:right w:val="single" w:sz="4" w:space="0" w:color="000000"/>
            </w:tcBorders>
          </w:tcPr>
          <w:p w14:paraId="2A4ECD11"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335BF1D" w14:textId="77777777" w:rsidTr="00496D40">
        <w:trPr>
          <w:trHeight w:val="196"/>
        </w:trPr>
        <w:tc>
          <w:tcPr>
            <w:tcW w:w="2054" w:type="dxa"/>
            <w:tcBorders>
              <w:top w:val="none" w:sz="6" w:space="0" w:color="auto"/>
              <w:left w:val="single" w:sz="4" w:space="0" w:color="000000"/>
              <w:bottom w:val="none" w:sz="6" w:space="0" w:color="auto"/>
              <w:right w:val="single" w:sz="4" w:space="0" w:color="000000"/>
            </w:tcBorders>
          </w:tcPr>
          <w:p w14:paraId="0EEAC62F"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5FC1AB59"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1700 MHz</w:t>
            </w:r>
          </w:p>
        </w:tc>
        <w:tc>
          <w:tcPr>
            <w:tcW w:w="2120" w:type="dxa"/>
            <w:tcBorders>
              <w:top w:val="none" w:sz="6" w:space="0" w:color="auto"/>
              <w:left w:val="single" w:sz="4" w:space="0" w:color="000000"/>
              <w:bottom w:val="none" w:sz="6" w:space="0" w:color="auto"/>
              <w:right w:val="single" w:sz="4" w:space="0" w:color="000000"/>
            </w:tcBorders>
          </w:tcPr>
          <w:p w14:paraId="23D770F7" w14:textId="77777777" w:rsidR="00DF3509" w:rsidRPr="001F545D" w:rsidRDefault="00DF3509">
            <w:pPr>
              <w:pStyle w:val="TableParagraph"/>
              <w:kinsoku w:val="0"/>
              <w:overflowPunct w:val="0"/>
              <w:spacing w:line="176" w:lineRule="exact"/>
              <w:ind w:left="108"/>
              <w:rPr>
                <w:rFonts w:eastAsia="Times New Roman"/>
                <w:w w:val="99"/>
                <w:sz w:val="18"/>
                <w:szCs w:val="18"/>
              </w:rPr>
            </w:pPr>
            <w:r>
              <w:rPr>
                <w:sz w:val="18"/>
              </w:rPr>
              <w:t>5</w:t>
            </w:r>
          </w:p>
        </w:tc>
        <w:tc>
          <w:tcPr>
            <w:tcW w:w="2790" w:type="dxa"/>
            <w:vMerge/>
            <w:tcBorders>
              <w:top w:val="nil"/>
              <w:left w:val="single" w:sz="4" w:space="0" w:color="000000"/>
              <w:bottom w:val="single" w:sz="4" w:space="0" w:color="000000"/>
              <w:right w:val="single" w:sz="4" w:space="0" w:color="000000"/>
            </w:tcBorders>
          </w:tcPr>
          <w:p w14:paraId="1B158255"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1AA5E456" w14:textId="77777777" w:rsidTr="00496D40">
        <w:trPr>
          <w:trHeight w:val="201"/>
        </w:trPr>
        <w:tc>
          <w:tcPr>
            <w:tcW w:w="2054" w:type="dxa"/>
            <w:tcBorders>
              <w:top w:val="none" w:sz="6" w:space="0" w:color="auto"/>
              <w:left w:val="single" w:sz="4" w:space="0" w:color="000000"/>
              <w:bottom w:val="single" w:sz="4" w:space="0" w:color="000000"/>
              <w:right w:val="single" w:sz="4" w:space="0" w:color="000000"/>
            </w:tcBorders>
          </w:tcPr>
          <w:p w14:paraId="5FF172E8"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4CD21109" w14:textId="77777777" w:rsidR="00DF3509" w:rsidRPr="001F545D" w:rsidRDefault="00DF3509">
            <w:pPr>
              <w:pStyle w:val="TableParagraph"/>
              <w:kinsoku w:val="0"/>
              <w:overflowPunct w:val="0"/>
              <w:spacing w:line="181" w:lineRule="exact"/>
              <w:ind w:left="105"/>
              <w:rPr>
                <w:rFonts w:eastAsia="Times New Roman"/>
                <w:spacing w:val="-5"/>
                <w:sz w:val="18"/>
                <w:szCs w:val="18"/>
              </w:rPr>
            </w:pPr>
            <w:r>
              <w:rPr>
                <w:sz w:val="18"/>
              </w:rPr>
              <w:t>1800 MHz</w:t>
            </w:r>
          </w:p>
        </w:tc>
        <w:tc>
          <w:tcPr>
            <w:tcW w:w="2120" w:type="dxa"/>
            <w:tcBorders>
              <w:top w:val="none" w:sz="6" w:space="0" w:color="auto"/>
              <w:left w:val="single" w:sz="4" w:space="0" w:color="000000"/>
              <w:bottom w:val="single" w:sz="4" w:space="0" w:color="000000"/>
              <w:right w:val="single" w:sz="4" w:space="0" w:color="000000"/>
            </w:tcBorders>
          </w:tcPr>
          <w:p w14:paraId="31E46F8C" w14:textId="77777777" w:rsidR="00DF3509" w:rsidRPr="001F545D" w:rsidRDefault="00DF3509">
            <w:pPr>
              <w:pStyle w:val="TableParagraph"/>
              <w:kinsoku w:val="0"/>
              <w:overflowPunct w:val="0"/>
              <w:spacing w:line="181" w:lineRule="exact"/>
              <w:ind w:left="108"/>
              <w:rPr>
                <w:rFonts w:eastAsia="Times New Roman"/>
                <w:w w:val="99"/>
                <w:sz w:val="18"/>
                <w:szCs w:val="18"/>
              </w:rPr>
            </w:pPr>
            <w:r>
              <w:rPr>
                <w:sz w:val="18"/>
              </w:rPr>
              <w:t>8</w:t>
            </w:r>
          </w:p>
        </w:tc>
        <w:tc>
          <w:tcPr>
            <w:tcW w:w="2790" w:type="dxa"/>
            <w:vMerge/>
            <w:tcBorders>
              <w:top w:val="nil"/>
              <w:left w:val="single" w:sz="4" w:space="0" w:color="000000"/>
              <w:bottom w:val="single" w:sz="4" w:space="0" w:color="000000"/>
              <w:right w:val="single" w:sz="4" w:space="0" w:color="000000"/>
            </w:tcBorders>
          </w:tcPr>
          <w:p w14:paraId="23980934"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5BF1D9EF" w14:textId="77777777" w:rsidTr="00496D40">
        <w:trPr>
          <w:trHeight w:val="208"/>
        </w:trPr>
        <w:tc>
          <w:tcPr>
            <w:tcW w:w="2054" w:type="dxa"/>
            <w:tcBorders>
              <w:top w:val="single" w:sz="4" w:space="0" w:color="000000"/>
              <w:left w:val="single" w:sz="4" w:space="0" w:color="000000"/>
              <w:bottom w:val="none" w:sz="6" w:space="0" w:color="auto"/>
              <w:right w:val="single" w:sz="4" w:space="0" w:color="000000"/>
            </w:tcBorders>
          </w:tcPr>
          <w:p w14:paraId="693585EA"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NBR750</w:t>
            </w:r>
          </w:p>
        </w:tc>
        <w:tc>
          <w:tcPr>
            <w:tcW w:w="3521" w:type="dxa"/>
            <w:tcBorders>
              <w:top w:val="single" w:sz="4" w:space="0" w:color="000000"/>
              <w:left w:val="single" w:sz="4" w:space="0" w:color="000000"/>
              <w:bottom w:val="none" w:sz="6" w:space="0" w:color="auto"/>
              <w:right w:val="single" w:sz="4" w:space="0" w:color="000000"/>
            </w:tcBorders>
          </w:tcPr>
          <w:p w14:paraId="455F579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2,4 i 5 GHz</w:t>
            </w:r>
          </w:p>
        </w:tc>
        <w:tc>
          <w:tcPr>
            <w:tcW w:w="2120" w:type="dxa"/>
            <w:tcBorders>
              <w:top w:val="single" w:sz="4" w:space="0" w:color="000000"/>
              <w:left w:val="single" w:sz="4" w:space="0" w:color="000000"/>
              <w:bottom w:val="none" w:sz="6" w:space="0" w:color="auto"/>
              <w:right w:val="single" w:sz="4" w:space="0" w:color="000000"/>
            </w:tcBorders>
          </w:tcPr>
          <w:p w14:paraId="75AF55A6"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Wewnętrzne</w:t>
            </w:r>
          </w:p>
        </w:tc>
        <w:tc>
          <w:tcPr>
            <w:tcW w:w="2790" w:type="dxa"/>
            <w:tcBorders>
              <w:top w:val="single" w:sz="4" w:space="0" w:color="000000"/>
              <w:left w:val="single" w:sz="4" w:space="0" w:color="000000"/>
              <w:bottom w:val="none" w:sz="6" w:space="0" w:color="auto"/>
              <w:right w:val="single" w:sz="4" w:space="0" w:color="000000"/>
            </w:tcBorders>
          </w:tcPr>
          <w:p w14:paraId="6275CACC"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D89E3FF" w14:textId="77777777" w:rsidTr="00496D40">
        <w:trPr>
          <w:trHeight w:val="206"/>
        </w:trPr>
        <w:tc>
          <w:tcPr>
            <w:tcW w:w="2054" w:type="dxa"/>
            <w:tcBorders>
              <w:top w:val="none" w:sz="6" w:space="0" w:color="auto"/>
              <w:left w:val="single" w:sz="4" w:space="0" w:color="000000"/>
              <w:bottom w:val="none" w:sz="6" w:space="0" w:color="auto"/>
              <w:right w:val="single" w:sz="4" w:space="0" w:color="000000"/>
            </w:tcBorders>
          </w:tcPr>
          <w:p w14:paraId="6842A04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F0AD62C" w14:textId="77777777" w:rsidR="00DF3509" w:rsidRPr="001F545D" w:rsidRDefault="00DF3509">
            <w:pPr>
              <w:pStyle w:val="TableParagraph"/>
              <w:kinsoku w:val="0"/>
              <w:overflowPunct w:val="0"/>
              <w:spacing w:line="186" w:lineRule="exact"/>
              <w:ind w:left="105"/>
              <w:rPr>
                <w:rFonts w:eastAsia="Times New Roman"/>
                <w:spacing w:val="-2"/>
                <w:sz w:val="18"/>
                <w:szCs w:val="18"/>
              </w:rPr>
            </w:pPr>
            <w:r>
              <w:rPr>
                <w:sz w:val="18"/>
              </w:rPr>
              <w:t>Pasma WCDMA, LTE i 5G:</w:t>
            </w:r>
          </w:p>
        </w:tc>
        <w:tc>
          <w:tcPr>
            <w:tcW w:w="2120" w:type="dxa"/>
            <w:tcBorders>
              <w:top w:val="none" w:sz="6" w:space="0" w:color="auto"/>
              <w:left w:val="single" w:sz="4" w:space="0" w:color="000000"/>
              <w:bottom w:val="none" w:sz="6" w:space="0" w:color="auto"/>
              <w:right w:val="single" w:sz="4" w:space="0" w:color="000000"/>
            </w:tcBorders>
          </w:tcPr>
          <w:p w14:paraId="3DC739CA"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2790" w:type="dxa"/>
            <w:tcBorders>
              <w:top w:val="none" w:sz="6" w:space="0" w:color="auto"/>
              <w:left w:val="single" w:sz="4" w:space="0" w:color="000000"/>
              <w:bottom w:val="none" w:sz="6" w:space="0" w:color="auto"/>
              <w:right w:val="single" w:sz="4" w:space="0" w:color="000000"/>
            </w:tcBorders>
          </w:tcPr>
          <w:p w14:paraId="1F00D220" w14:textId="77777777" w:rsidR="00DF3509" w:rsidRPr="001F545D" w:rsidRDefault="00DF3509">
            <w:pPr>
              <w:pStyle w:val="TableParagraph"/>
              <w:kinsoku w:val="0"/>
              <w:overflowPunct w:val="0"/>
              <w:spacing w:line="186" w:lineRule="exact"/>
              <w:ind w:left="109"/>
              <w:rPr>
                <w:rFonts w:eastAsia="Times New Roman"/>
                <w:spacing w:val="-2"/>
                <w:sz w:val="18"/>
                <w:szCs w:val="18"/>
              </w:rPr>
            </w:pPr>
            <w:r>
              <w:rPr>
                <w:sz w:val="18"/>
              </w:rPr>
              <w:t>Wewnętrzne</w:t>
            </w:r>
          </w:p>
        </w:tc>
      </w:tr>
      <w:tr w:rsidR="00DF3509" w:rsidRPr="001F545D" w14:paraId="19FA5DB1" w14:textId="77777777" w:rsidTr="00496D40">
        <w:trPr>
          <w:trHeight w:val="207"/>
        </w:trPr>
        <w:tc>
          <w:tcPr>
            <w:tcW w:w="2054" w:type="dxa"/>
            <w:tcBorders>
              <w:top w:val="none" w:sz="6" w:space="0" w:color="auto"/>
              <w:left w:val="single" w:sz="4" w:space="0" w:color="000000"/>
              <w:bottom w:val="none" w:sz="6" w:space="0" w:color="auto"/>
              <w:right w:val="single" w:sz="4" w:space="0" w:color="000000"/>
            </w:tcBorders>
          </w:tcPr>
          <w:p w14:paraId="2DFCADB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1A0231C"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663–849</w:t>
            </w:r>
          </w:p>
        </w:tc>
        <w:tc>
          <w:tcPr>
            <w:tcW w:w="2120" w:type="dxa"/>
            <w:tcBorders>
              <w:top w:val="none" w:sz="6" w:space="0" w:color="auto"/>
              <w:left w:val="single" w:sz="4" w:space="0" w:color="000000"/>
              <w:bottom w:val="none" w:sz="6" w:space="0" w:color="auto"/>
              <w:right w:val="single" w:sz="4" w:space="0" w:color="000000"/>
            </w:tcBorders>
          </w:tcPr>
          <w:p w14:paraId="076FD1C7"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-2,8</w:t>
            </w:r>
          </w:p>
        </w:tc>
        <w:tc>
          <w:tcPr>
            <w:tcW w:w="2790" w:type="dxa"/>
            <w:tcBorders>
              <w:top w:val="none" w:sz="6" w:space="0" w:color="auto"/>
              <w:left w:val="single" w:sz="4" w:space="0" w:color="000000"/>
              <w:bottom w:val="none" w:sz="6" w:space="0" w:color="auto"/>
              <w:right w:val="single" w:sz="4" w:space="0" w:color="000000"/>
            </w:tcBorders>
          </w:tcPr>
          <w:p w14:paraId="67CF624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32DC0B60" w14:textId="77777777" w:rsidTr="00496D40">
        <w:trPr>
          <w:trHeight w:val="207"/>
        </w:trPr>
        <w:tc>
          <w:tcPr>
            <w:tcW w:w="2054" w:type="dxa"/>
            <w:tcBorders>
              <w:top w:val="none" w:sz="6" w:space="0" w:color="auto"/>
              <w:left w:val="single" w:sz="4" w:space="0" w:color="000000"/>
              <w:bottom w:val="none" w:sz="6" w:space="0" w:color="auto"/>
              <w:right w:val="single" w:sz="4" w:space="0" w:color="000000"/>
            </w:tcBorders>
          </w:tcPr>
          <w:p w14:paraId="34E91A9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6DAE74D6" w14:textId="77777777" w:rsidR="00DF3509" w:rsidRPr="001F545D" w:rsidRDefault="00DF3509">
            <w:pPr>
              <w:pStyle w:val="TableParagraph"/>
              <w:kinsoku w:val="0"/>
              <w:overflowPunct w:val="0"/>
              <w:spacing w:line="188" w:lineRule="exact"/>
              <w:ind w:left="105"/>
              <w:rPr>
                <w:rFonts w:eastAsia="Times New Roman"/>
                <w:spacing w:val="-4"/>
                <w:sz w:val="18"/>
                <w:szCs w:val="18"/>
              </w:rPr>
            </w:pPr>
            <w:r>
              <w:rPr>
                <w:sz w:val="18"/>
              </w:rPr>
              <w:t>1710–1915</w:t>
            </w:r>
          </w:p>
        </w:tc>
        <w:tc>
          <w:tcPr>
            <w:tcW w:w="2120" w:type="dxa"/>
            <w:tcBorders>
              <w:top w:val="none" w:sz="6" w:space="0" w:color="auto"/>
              <w:left w:val="single" w:sz="4" w:space="0" w:color="000000"/>
              <w:bottom w:val="none" w:sz="6" w:space="0" w:color="auto"/>
              <w:right w:val="single" w:sz="4" w:space="0" w:color="000000"/>
            </w:tcBorders>
          </w:tcPr>
          <w:p w14:paraId="58C52F5A"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-4,0</w:t>
            </w:r>
          </w:p>
        </w:tc>
        <w:tc>
          <w:tcPr>
            <w:tcW w:w="2790" w:type="dxa"/>
            <w:tcBorders>
              <w:top w:val="none" w:sz="6" w:space="0" w:color="auto"/>
              <w:left w:val="single" w:sz="4" w:space="0" w:color="000000"/>
              <w:bottom w:val="none" w:sz="6" w:space="0" w:color="auto"/>
              <w:right w:val="single" w:sz="4" w:space="0" w:color="000000"/>
            </w:tcBorders>
          </w:tcPr>
          <w:p w14:paraId="1FB6620B"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674972D" w14:textId="77777777" w:rsidTr="00496D40">
        <w:trPr>
          <w:trHeight w:val="203"/>
        </w:trPr>
        <w:tc>
          <w:tcPr>
            <w:tcW w:w="2054" w:type="dxa"/>
            <w:tcBorders>
              <w:top w:val="none" w:sz="6" w:space="0" w:color="auto"/>
              <w:left w:val="single" w:sz="4" w:space="0" w:color="000000"/>
              <w:bottom w:val="single" w:sz="4" w:space="0" w:color="000000"/>
              <w:right w:val="single" w:sz="4" w:space="0" w:color="000000"/>
            </w:tcBorders>
          </w:tcPr>
          <w:p w14:paraId="3EAD3160"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154BFF01" w14:textId="77777777" w:rsidR="00DF3509" w:rsidRPr="001F545D" w:rsidRDefault="00DF3509">
            <w:pPr>
              <w:pStyle w:val="TableParagraph"/>
              <w:kinsoku w:val="0"/>
              <w:overflowPunct w:val="0"/>
              <w:spacing w:line="184" w:lineRule="exact"/>
              <w:ind w:left="105"/>
              <w:rPr>
                <w:rFonts w:eastAsia="Times New Roman"/>
                <w:spacing w:val="-4"/>
                <w:sz w:val="18"/>
                <w:szCs w:val="18"/>
              </w:rPr>
            </w:pPr>
            <w:r>
              <w:rPr>
                <w:sz w:val="18"/>
              </w:rPr>
              <w:t>2305–3700</w:t>
            </w:r>
          </w:p>
        </w:tc>
        <w:tc>
          <w:tcPr>
            <w:tcW w:w="2120" w:type="dxa"/>
            <w:tcBorders>
              <w:top w:val="none" w:sz="6" w:space="0" w:color="auto"/>
              <w:left w:val="single" w:sz="4" w:space="0" w:color="000000"/>
              <w:bottom w:val="single" w:sz="4" w:space="0" w:color="000000"/>
              <w:right w:val="single" w:sz="4" w:space="0" w:color="000000"/>
            </w:tcBorders>
          </w:tcPr>
          <w:p w14:paraId="1F8275A6"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-4,53</w:t>
            </w:r>
          </w:p>
        </w:tc>
        <w:tc>
          <w:tcPr>
            <w:tcW w:w="2790" w:type="dxa"/>
            <w:tcBorders>
              <w:top w:val="none" w:sz="6" w:space="0" w:color="auto"/>
              <w:left w:val="single" w:sz="4" w:space="0" w:color="000000"/>
              <w:bottom w:val="single" w:sz="4" w:space="0" w:color="000000"/>
              <w:right w:val="single" w:sz="4" w:space="0" w:color="000000"/>
            </w:tcBorders>
          </w:tcPr>
          <w:p w14:paraId="6AE82231"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11A042B"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21D8906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LBR20</w:t>
            </w:r>
          </w:p>
        </w:tc>
        <w:tc>
          <w:tcPr>
            <w:tcW w:w="3521" w:type="dxa"/>
            <w:tcBorders>
              <w:top w:val="single" w:sz="4" w:space="0" w:color="000000"/>
              <w:left w:val="single" w:sz="4" w:space="0" w:color="000000"/>
              <w:bottom w:val="single" w:sz="4" w:space="0" w:color="000000"/>
              <w:right w:val="single" w:sz="4" w:space="0" w:color="000000"/>
            </w:tcBorders>
          </w:tcPr>
          <w:p w14:paraId="0C28D7AD"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sz w:val="18"/>
              </w:rPr>
              <w:t>2,4 i 5 GHz</w:t>
            </w:r>
          </w:p>
          <w:p w14:paraId="15E6BEEC"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Pasma WCDMA i LTE</w:t>
            </w:r>
          </w:p>
        </w:tc>
        <w:tc>
          <w:tcPr>
            <w:tcW w:w="2120" w:type="dxa"/>
            <w:tcBorders>
              <w:top w:val="single" w:sz="4" w:space="0" w:color="000000"/>
              <w:left w:val="single" w:sz="4" w:space="0" w:color="000000"/>
              <w:bottom w:val="single" w:sz="4" w:space="0" w:color="000000"/>
              <w:right w:val="single" w:sz="4" w:space="0" w:color="000000"/>
            </w:tcBorders>
          </w:tcPr>
          <w:p w14:paraId="50372A9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sz w:val="18"/>
              </w:rPr>
              <w:t>wewnętrzne</w:t>
            </w:r>
          </w:p>
        </w:tc>
        <w:tc>
          <w:tcPr>
            <w:tcW w:w="2790" w:type="dxa"/>
            <w:tcBorders>
              <w:top w:val="single" w:sz="4" w:space="0" w:color="000000"/>
              <w:left w:val="single" w:sz="4" w:space="0" w:color="000000"/>
              <w:bottom w:val="single" w:sz="4" w:space="0" w:color="000000"/>
              <w:right w:val="single" w:sz="4" w:space="0" w:color="000000"/>
            </w:tcBorders>
          </w:tcPr>
          <w:p w14:paraId="6F6AC2CB"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Wewnętrzne</w:t>
            </w:r>
          </w:p>
          <w:p w14:paraId="6DBFC5F4" w14:textId="77777777" w:rsidR="00DF3509" w:rsidRPr="001F545D" w:rsidRDefault="00DF3509">
            <w:pPr>
              <w:pStyle w:val="TableParagraph"/>
              <w:kinsoku w:val="0"/>
              <w:overflowPunct w:val="0"/>
              <w:spacing w:line="189" w:lineRule="exact"/>
              <w:ind w:left="109"/>
              <w:rPr>
                <w:rFonts w:eastAsia="Times New Roman"/>
                <w:spacing w:val="-2"/>
                <w:sz w:val="18"/>
                <w:szCs w:val="18"/>
              </w:rPr>
            </w:pPr>
            <w:r>
              <w:rPr>
                <w:sz w:val="18"/>
              </w:rPr>
              <w:t>Wewnętrzne lub NETGEAR 6000451</w:t>
            </w:r>
          </w:p>
        </w:tc>
      </w:tr>
      <w:tr w:rsidR="00BC1AC3" w:rsidRPr="001F545D" w14:paraId="3864E00A"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0E1EE06F" w14:textId="77777777" w:rsidR="00BC1AC3" w:rsidRPr="001F545D" w:rsidRDefault="00BC1AC3">
            <w:pPr>
              <w:pStyle w:val="TableParagraph"/>
              <w:kinsoku w:val="0"/>
              <w:overflowPunct w:val="0"/>
              <w:spacing w:line="206" w:lineRule="exact"/>
              <w:rPr>
                <w:rFonts w:eastAsia="Times New Roman"/>
                <w:spacing w:val="-2"/>
                <w:sz w:val="18"/>
                <w:szCs w:val="18"/>
              </w:rPr>
            </w:pPr>
            <w:r>
              <w:rPr>
                <w:sz w:val="18"/>
              </w:rPr>
              <w:t>MR6500/MR6110</w:t>
            </w:r>
          </w:p>
        </w:tc>
        <w:tc>
          <w:tcPr>
            <w:tcW w:w="3521" w:type="dxa"/>
            <w:tcBorders>
              <w:top w:val="single" w:sz="4" w:space="0" w:color="000000"/>
              <w:left w:val="single" w:sz="4" w:space="0" w:color="000000"/>
              <w:bottom w:val="single" w:sz="4" w:space="0" w:color="000000"/>
              <w:right w:val="single" w:sz="4" w:space="0" w:color="000000"/>
            </w:tcBorders>
          </w:tcPr>
          <w:p w14:paraId="5194AAB6" w14:textId="77777777" w:rsidR="00BE289B" w:rsidRDefault="00BE289B" w:rsidP="00BE289B">
            <w:pPr>
              <w:pStyle w:val="BodyText"/>
            </w:pPr>
            <w:r>
              <w:t xml:space="preserve"> 2,4, 5, 6 GHz</w:t>
            </w:r>
          </w:p>
          <w:p w14:paraId="4F65DE49" w14:textId="77777777" w:rsidR="00BE289B" w:rsidRDefault="00BE289B" w:rsidP="00BE289B">
            <w:pPr>
              <w:pStyle w:val="BodyText"/>
            </w:pPr>
            <w:r>
              <w:t xml:space="preserve"> Pasma LTE i 5GNR:</w:t>
            </w:r>
          </w:p>
          <w:p w14:paraId="120D6C04" w14:textId="77777777" w:rsidR="00BE289B" w:rsidRDefault="00BE289B" w:rsidP="00BE289B">
            <w:pPr>
              <w:pStyle w:val="BodyText"/>
            </w:pPr>
            <w:r>
              <w:t>B2, B4, B5, B7, B12, B14, B29, B66, n2, n5, n12, n14, n66</w:t>
            </w:r>
          </w:p>
          <w:p w14:paraId="27F59299" w14:textId="77777777" w:rsidR="00BE289B" w:rsidRDefault="00BE289B" w:rsidP="00BE289B">
            <w:pPr>
              <w:pStyle w:val="BodyText"/>
            </w:pPr>
            <w:r>
              <w:t>B30, n30</w:t>
            </w:r>
          </w:p>
          <w:p w14:paraId="1305B374" w14:textId="77777777" w:rsidR="00BE289B" w:rsidRDefault="00BE289B" w:rsidP="00BE289B">
            <w:pPr>
              <w:pStyle w:val="BodyText"/>
            </w:pPr>
            <w:r>
              <w:t>B48</w:t>
            </w:r>
          </w:p>
          <w:p w14:paraId="5CC221A3" w14:textId="77777777" w:rsidR="00BE289B" w:rsidRPr="001F545D" w:rsidRDefault="00BE289B" w:rsidP="003608D0">
            <w:pPr>
              <w:pStyle w:val="BodyText"/>
            </w:pPr>
            <w:r>
              <w:t>n77</w:t>
            </w:r>
          </w:p>
        </w:tc>
        <w:tc>
          <w:tcPr>
            <w:tcW w:w="2120" w:type="dxa"/>
            <w:tcBorders>
              <w:top w:val="single" w:sz="4" w:space="0" w:color="000000"/>
              <w:left w:val="single" w:sz="4" w:space="0" w:color="000000"/>
              <w:bottom w:val="single" w:sz="4" w:space="0" w:color="000000"/>
              <w:right w:val="single" w:sz="4" w:space="0" w:color="000000"/>
            </w:tcBorders>
          </w:tcPr>
          <w:p w14:paraId="1E914268" w14:textId="77777777" w:rsidR="00BC1AC3" w:rsidRDefault="00BE289B">
            <w:pPr>
              <w:pStyle w:val="TableParagraph"/>
              <w:kinsoku w:val="0"/>
              <w:overflowPunct w:val="0"/>
              <w:spacing w:line="206" w:lineRule="exact"/>
              <w:ind w:left="108"/>
              <w:rPr>
                <w:rFonts w:eastAsia="Times New Roman"/>
                <w:spacing w:val="-2"/>
                <w:sz w:val="18"/>
                <w:szCs w:val="18"/>
              </w:rPr>
            </w:pPr>
            <w:r>
              <w:rPr>
                <w:sz w:val="18"/>
              </w:rPr>
              <w:t>Wewnętrzne</w:t>
            </w:r>
          </w:p>
          <w:p w14:paraId="45AD619A" w14:textId="77777777" w:rsidR="00BE289B" w:rsidRDefault="00BE289B">
            <w:pPr>
              <w:pStyle w:val="TableParagraph"/>
              <w:kinsoku w:val="0"/>
              <w:overflowPunct w:val="0"/>
              <w:spacing w:line="206" w:lineRule="exact"/>
              <w:ind w:left="108"/>
              <w:rPr>
                <w:rFonts w:eastAsia="Times New Roman"/>
                <w:spacing w:val="-2"/>
                <w:sz w:val="18"/>
                <w:szCs w:val="18"/>
              </w:rPr>
            </w:pPr>
          </w:p>
          <w:p w14:paraId="27863846"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4,0</w:t>
            </w:r>
          </w:p>
          <w:p w14:paraId="63299B69" w14:textId="77777777" w:rsidR="00BE289B" w:rsidRDefault="00BE289B">
            <w:pPr>
              <w:pStyle w:val="TableParagraph"/>
              <w:kinsoku w:val="0"/>
              <w:overflowPunct w:val="0"/>
              <w:spacing w:line="206" w:lineRule="exact"/>
              <w:ind w:left="108"/>
              <w:rPr>
                <w:rFonts w:eastAsia="Times New Roman"/>
                <w:spacing w:val="-2"/>
                <w:sz w:val="18"/>
                <w:szCs w:val="18"/>
              </w:rPr>
            </w:pPr>
          </w:p>
          <w:p w14:paraId="4E3BFE02"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1,05</w:t>
            </w:r>
          </w:p>
          <w:p w14:paraId="6E8C7E05"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0,17</w:t>
            </w:r>
          </w:p>
          <w:p w14:paraId="1ECB8A38" w14:textId="77777777" w:rsidR="00BE289B" w:rsidRPr="001F545D" w:rsidRDefault="00BE289B">
            <w:pPr>
              <w:pStyle w:val="TableParagraph"/>
              <w:kinsoku w:val="0"/>
              <w:overflowPunct w:val="0"/>
              <w:spacing w:line="206" w:lineRule="exact"/>
              <w:ind w:left="108"/>
              <w:rPr>
                <w:rFonts w:eastAsia="Times New Roman"/>
                <w:spacing w:val="-2"/>
                <w:sz w:val="18"/>
                <w:szCs w:val="18"/>
              </w:rPr>
            </w:pPr>
            <w:r>
              <w:rPr>
                <w:sz w:val="18"/>
              </w:rPr>
              <w:t>6</w:t>
            </w:r>
          </w:p>
        </w:tc>
        <w:tc>
          <w:tcPr>
            <w:tcW w:w="2790" w:type="dxa"/>
            <w:tcBorders>
              <w:top w:val="single" w:sz="4" w:space="0" w:color="000000"/>
              <w:left w:val="single" w:sz="4" w:space="0" w:color="000000"/>
              <w:bottom w:val="single" w:sz="4" w:space="0" w:color="000000"/>
              <w:right w:val="single" w:sz="4" w:space="0" w:color="000000"/>
            </w:tcBorders>
          </w:tcPr>
          <w:p w14:paraId="01823853" w14:textId="77777777" w:rsidR="00BC1AC3" w:rsidRDefault="00BE289B">
            <w:pPr>
              <w:pStyle w:val="TableParagraph"/>
              <w:kinsoku w:val="0"/>
              <w:overflowPunct w:val="0"/>
              <w:spacing w:line="206" w:lineRule="exact"/>
              <w:ind w:left="109"/>
              <w:rPr>
                <w:rFonts w:eastAsia="Times New Roman"/>
                <w:spacing w:val="-2"/>
                <w:sz w:val="18"/>
                <w:szCs w:val="18"/>
              </w:rPr>
            </w:pPr>
            <w:r>
              <w:rPr>
                <w:sz w:val="18"/>
              </w:rPr>
              <w:t>Wewnętrzne</w:t>
            </w:r>
          </w:p>
          <w:p w14:paraId="7BB7818B" w14:textId="77777777" w:rsidR="00BE289B" w:rsidRDefault="00BE289B">
            <w:pPr>
              <w:pStyle w:val="TableParagraph"/>
              <w:kinsoku w:val="0"/>
              <w:overflowPunct w:val="0"/>
              <w:spacing w:line="206" w:lineRule="exact"/>
              <w:ind w:left="109"/>
              <w:rPr>
                <w:rFonts w:eastAsia="Times New Roman"/>
                <w:spacing w:val="-2"/>
                <w:sz w:val="18"/>
                <w:szCs w:val="18"/>
              </w:rPr>
            </w:pPr>
          </w:p>
          <w:p w14:paraId="49F1B6F2"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Wewnętrzne</w:t>
            </w:r>
          </w:p>
          <w:p w14:paraId="59043442" w14:textId="77777777" w:rsidR="00BE289B" w:rsidRDefault="00BE289B">
            <w:pPr>
              <w:pStyle w:val="TableParagraph"/>
              <w:kinsoku w:val="0"/>
              <w:overflowPunct w:val="0"/>
              <w:spacing w:line="206" w:lineRule="exact"/>
              <w:ind w:left="109"/>
              <w:rPr>
                <w:rFonts w:eastAsia="Times New Roman"/>
                <w:spacing w:val="-2"/>
                <w:sz w:val="18"/>
                <w:szCs w:val="18"/>
              </w:rPr>
            </w:pPr>
          </w:p>
          <w:p w14:paraId="1155B9B9"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Wewnętrzne</w:t>
            </w:r>
          </w:p>
          <w:p w14:paraId="20C29758"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Wewnętrzne</w:t>
            </w:r>
          </w:p>
          <w:p w14:paraId="6434DA17"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Wewnętrzne</w:t>
            </w:r>
          </w:p>
          <w:p w14:paraId="5A9F9D5D" w14:textId="77777777" w:rsidR="00BE289B" w:rsidRPr="001F545D" w:rsidRDefault="00BE289B">
            <w:pPr>
              <w:pStyle w:val="TableParagraph"/>
              <w:kinsoku w:val="0"/>
              <w:overflowPunct w:val="0"/>
              <w:spacing w:line="206" w:lineRule="exact"/>
              <w:ind w:left="109"/>
              <w:rPr>
                <w:rFonts w:eastAsia="Times New Roman"/>
                <w:spacing w:val="-2"/>
                <w:sz w:val="18"/>
                <w:szCs w:val="18"/>
              </w:rPr>
            </w:pPr>
          </w:p>
        </w:tc>
      </w:tr>
      <w:tr w:rsidR="00630974" w:rsidRPr="001F545D" w14:paraId="44EB627B"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10F39EA7" w14:textId="77777777" w:rsidR="00630974" w:rsidRDefault="00630974">
            <w:pPr>
              <w:pStyle w:val="TableParagraph"/>
              <w:kinsoku w:val="0"/>
              <w:overflowPunct w:val="0"/>
              <w:spacing w:line="206" w:lineRule="exact"/>
              <w:rPr>
                <w:rFonts w:eastAsia="Times New Roman"/>
                <w:spacing w:val="-2"/>
                <w:sz w:val="18"/>
                <w:szCs w:val="18"/>
              </w:rPr>
            </w:pPr>
            <w:r>
              <w:rPr>
                <w:sz w:val="18"/>
              </w:rPr>
              <w:t>MR6150/MR6550</w:t>
            </w:r>
          </w:p>
        </w:tc>
        <w:tc>
          <w:tcPr>
            <w:tcW w:w="3521" w:type="dxa"/>
            <w:tcBorders>
              <w:top w:val="single" w:sz="4" w:space="0" w:color="000000"/>
              <w:left w:val="single" w:sz="4" w:space="0" w:color="000000"/>
              <w:bottom w:val="single" w:sz="4" w:space="0" w:color="000000"/>
              <w:right w:val="single" w:sz="4" w:space="0" w:color="000000"/>
            </w:tcBorders>
          </w:tcPr>
          <w:p w14:paraId="6D1A16ED" w14:textId="77777777" w:rsidR="00630974" w:rsidRDefault="00630974" w:rsidP="00630974">
            <w:pPr>
              <w:pStyle w:val="BodyText"/>
            </w:pPr>
            <w:r>
              <w:t>2,4, 5, 6 GHz</w:t>
            </w:r>
          </w:p>
          <w:p w14:paraId="1CEE6D06" w14:textId="77777777" w:rsidR="00630974" w:rsidRDefault="00630974" w:rsidP="00630974">
            <w:pPr>
              <w:pStyle w:val="BodyText"/>
            </w:pPr>
            <w:r>
              <w:t xml:space="preserve"> Pasma LTE i 5GNR:</w:t>
            </w:r>
          </w:p>
          <w:p w14:paraId="01D93A74" w14:textId="77777777" w:rsidR="00630974" w:rsidRDefault="00630974" w:rsidP="00630974">
            <w:pPr>
              <w:pStyle w:val="BodyText"/>
            </w:pPr>
            <w:r>
              <w:t>B2, B4, B5, B7, B12, B13, B14, B25, B26, B41, B66, B71, n2, n5, n7, n12, n14, n25, n38, n41, n66, n71, n77, n78</w:t>
            </w:r>
          </w:p>
          <w:p w14:paraId="05A41B42" w14:textId="77777777" w:rsidR="00630974" w:rsidRDefault="00630974" w:rsidP="00630974">
            <w:pPr>
              <w:pStyle w:val="BodyText"/>
            </w:pPr>
            <w:r>
              <w:t>B30, n30</w:t>
            </w:r>
          </w:p>
          <w:p w14:paraId="03B65F6A" w14:textId="77777777" w:rsidR="00630974" w:rsidRDefault="00630974" w:rsidP="00630974">
            <w:pPr>
              <w:pStyle w:val="BodyText"/>
            </w:pPr>
            <w:r>
              <w:t>B48, n48, (n77, n78 dla ISED)</w:t>
            </w:r>
          </w:p>
          <w:p w14:paraId="067724F7" w14:textId="77777777" w:rsidR="00630974" w:rsidRDefault="00630974" w:rsidP="00630974">
            <w:pPr>
              <w:pStyle w:val="BodyText"/>
            </w:pPr>
            <w:r>
              <w:t>B42</w:t>
            </w:r>
          </w:p>
        </w:tc>
        <w:tc>
          <w:tcPr>
            <w:tcW w:w="2120" w:type="dxa"/>
            <w:tcBorders>
              <w:top w:val="single" w:sz="4" w:space="0" w:color="000000"/>
              <w:left w:val="single" w:sz="4" w:space="0" w:color="000000"/>
              <w:bottom w:val="single" w:sz="4" w:space="0" w:color="000000"/>
              <w:right w:val="single" w:sz="4" w:space="0" w:color="000000"/>
            </w:tcBorders>
          </w:tcPr>
          <w:p w14:paraId="23D1DC8B"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Wewnętrzne</w:t>
            </w:r>
          </w:p>
          <w:p w14:paraId="45069801" w14:textId="77777777" w:rsidR="00630974" w:rsidRDefault="00630974">
            <w:pPr>
              <w:pStyle w:val="TableParagraph"/>
              <w:kinsoku w:val="0"/>
              <w:overflowPunct w:val="0"/>
              <w:spacing w:line="206" w:lineRule="exact"/>
              <w:ind w:left="108"/>
              <w:rPr>
                <w:rFonts w:eastAsia="Times New Roman"/>
                <w:spacing w:val="-2"/>
                <w:sz w:val="18"/>
                <w:szCs w:val="18"/>
              </w:rPr>
            </w:pPr>
          </w:p>
          <w:p w14:paraId="29022EF3" w14:textId="77777777" w:rsidR="00630974" w:rsidRDefault="00630974">
            <w:pPr>
              <w:pStyle w:val="TableParagraph"/>
              <w:kinsoku w:val="0"/>
              <w:overflowPunct w:val="0"/>
              <w:spacing w:line="206" w:lineRule="exact"/>
              <w:ind w:left="108"/>
              <w:rPr>
                <w:rFonts w:eastAsia="Times New Roman"/>
                <w:spacing w:val="-2"/>
                <w:sz w:val="18"/>
                <w:szCs w:val="18"/>
              </w:rPr>
            </w:pPr>
          </w:p>
          <w:p w14:paraId="53CFF47F" w14:textId="77777777" w:rsidR="00630974" w:rsidRDefault="00630974">
            <w:pPr>
              <w:pStyle w:val="TableParagraph"/>
              <w:kinsoku w:val="0"/>
              <w:overflowPunct w:val="0"/>
              <w:spacing w:line="206" w:lineRule="exact"/>
              <w:ind w:left="108"/>
              <w:rPr>
                <w:rFonts w:eastAsia="Times New Roman"/>
                <w:spacing w:val="-2"/>
                <w:sz w:val="18"/>
                <w:szCs w:val="18"/>
              </w:rPr>
            </w:pPr>
          </w:p>
          <w:p w14:paraId="6BE38C44"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4,0</w:t>
            </w:r>
          </w:p>
          <w:p w14:paraId="13890EA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1,05</w:t>
            </w:r>
          </w:p>
          <w:p w14:paraId="0C030F2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0,17</w:t>
            </w:r>
          </w:p>
          <w:p w14:paraId="6C683A41"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-0,23</w:t>
            </w:r>
          </w:p>
        </w:tc>
        <w:tc>
          <w:tcPr>
            <w:tcW w:w="2790" w:type="dxa"/>
            <w:tcBorders>
              <w:top w:val="single" w:sz="4" w:space="0" w:color="000000"/>
              <w:left w:val="single" w:sz="4" w:space="0" w:color="000000"/>
              <w:bottom w:val="single" w:sz="4" w:space="0" w:color="000000"/>
              <w:right w:val="single" w:sz="4" w:space="0" w:color="000000"/>
            </w:tcBorders>
          </w:tcPr>
          <w:p w14:paraId="758FC493"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Wewnętrzne</w:t>
            </w:r>
          </w:p>
          <w:p w14:paraId="27752A13" w14:textId="77777777" w:rsidR="00630974" w:rsidRDefault="00630974">
            <w:pPr>
              <w:pStyle w:val="TableParagraph"/>
              <w:kinsoku w:val="0"/>
              <w:overflowPunct w:val="0"/>
              <w:spacing w:line="206" w:lineRule="exact"/>
              <w:ind w:left="109"/>
              <w:rPr>
                <w:rFonts w:eastAsia="Times New Roman"/>
                <w:spacing w:val="-2"/>
                <w:sz w:val="18"/>
                <w:szCs w:val="18"/>
              </w:rPr>
            </w:pPr>
          </w:p>
          <w:p w14:paraId="54DBD951" w14:textId="77777777" w:rsidR="00630974" w:rsidRDefault="00630974">
            <w:pPr>
              <w:pStyle w:val="TableParagraph"/>
              <w:kinsoku w:val="0"/>
              <w:overflowPunct w:val="0"/>
              <w:spacing w:line="206" w:lineRule="exact"/>
              <w:ind w:left="109"/>
              <w:rPr>
                <w:rFonts w:eastAsia="Times New Roman"/>
                <w:spacing w:val="-2"/>
                <w:sz w:val="18"/>
                <w:szCs w:val="18"/>
              </w:rPr>
            </w:pPr>
          </w:p>
          <w:p w14:paraId="112CDE08" w14:textId="77777777" w:rsidR="00630974" w:rsidRDefault="00630974">
            <w:pPr>
              <w:pStyle w:val="TableParagraph"/>
              <w:kinsoku w:val="0"/>
              <w:overflowPunct w:val="0"/>
              <w:spacing w:line="206" w:lineRule="exact"/>
              <w:ind w:left="109"/>
              <w:rPr>
                <w:rFonts w:eastAsia="Times New Roman"/>
                <w:spacing w:val="-2"/>
                <w:sz w:val="18"/>
                <w:szCs w:val="18"/>
              </w:rPr>
            </w:pPr>
          </w:p>
          <w:p w14:paraId="014E9813"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Wewnętrzne</w:t>
            </w:r>
          </w:p>
          <w:p w14:paraId="3F2CC919"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Wewnętrzne</w:t>
            </w:r>
          </w:p>
          <w:p w14:paraId="342BA6C4"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Wewnętrzne</w:t>
            </w:r>
          </w:p>
          <w:p w14:paraId="09A9749D"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Wewnętrzne</w:t>
            </w:r>
          </w:p>
        </w:tc>
      </w:tr>
      <w:tr w:rsidR="00633DFA" w:rsidRPr="001F545D" w14:paraId="50C47983" w14:textId="77777777" w:rsidTr="00496D40">
        <w:trPr>
          <w:trHeight w:val="414"/>
        </w:trPr>
        <w:tc>
          <w:tcPr>
            <w:tcW w:w="2054" w:type="dxa"/>
            <w:tcBorders>
              <w:top w:val="single" w:sz="4" w:space="0" w:color="000000"/>
              <w:left w:val="single" w:sz="4" w:space="0" w:color="000000"/>
              <w:bottom w:val="single" w:sz="4" w:space="0" w:color="000000"/>
              <w:right w:val="single" w:sz="4" w:space="0" w:color="000000"/>
            </w:tcBorders>
          </w:tcPr>
          <w:p w14:paraId="152DF269" w14:textId="77777777" w:rsidR="00633DFA" w:rsidRDefault="00633DFA">
            <w:pPr>
              <w:pStyle w:val="TableParagraph"/>
              <w:kinsoku w:val="0"/>
              <w:overflowPunct w:val="0"/>
              <w:spacing w:line="206" w:lineRule="exact"/>
              <w:rPr>
                <w:rFonts w:eastAsia="Times New Roman"/>
                <w:spacing w:val="-2"/>
                <w:sz w:val="18"/>
                <w:szCs w:val="18"/>
              </w:rPr>
            </w:pPr>
            <w:r>
              <w:rPr>
                <w:sz w:val="18"/>
              </w:rPr>
              <w:t>MR6400</w:t>
            </w:r>
          </w:p>
        </w:tc>
        <w:tc>
          <w:tcPr>
            <w:tcW w:w="3521" w:type="dxa"/>
            <w:tcBorders>
              <w:top w:val="single" w:sz="4" w:space="0" w:color="000000"/>
              <w:left w:val="single" w:sz="4" w:space="0" w:color="000000"/>
              <w:bottom w:val="single" w:sz="4" w:space="0" w:color="000000"/>
              <w:right w:val="single" w:sz="4" w:space="0" w:color="000000"/>
            </w:tcBorders>
          </w:tcPr>
          <w:p w14:paraId="1EB964F0" w14:textId="77777777" w:rsidR="00633DFA" w:rsidRDefault="00633DFA" w:rsidP="00633DFA">
            <w:pPr>
              <w:pStyle w:val="BodyText"/>
            </w:pPr>
            <w:r>
              <w:t>2,4, 5, 6 GHz</w:t>
            </w:r>
          </w:p>
          <w:p w14:paraId="496206E8" w14:textId="77777777" w:rsidR="00633DFA" w:rsidRDefault="00633DFA" w:rsidP="00633DFA">
            <w:pPr>
              <w:pStyle w:val="BodyText"/>
            </w:pPr>
            <w:r>
              <w:t xml:space="preserve"> Pasma LTE i 5GNR:</w:t>
            </w:r>
          </w:p>
          <w:p w14:paraId="50AFC334" w14:textId="77777777" w:rsidR="00633DFA" w:rsidRDefault="00633DFA" w:rsidP="00633DFA">
            <w:pPr>
              <w:pStyle w:val="BodyText"/>
            </w:pPr>
            <w:r>
              <w:t>B2, B4, B5, B7, B12, B13, B14, B25, B26, B41, B66, B71, n2, n5, n12, n14, n25, n41, n66, n71</w:t>
            </w:r>
          </w:p>
          <w:p w14:paraId="01E08254" w14:textId="77777777" w:rsidR="00633DFA" w:rsidRDefault="00633DFA" w:rsidP="00633DFA">
            <w:pPr>
              <w:pStyle w:val="BodyText"/>
            </w:pPr>
            <w:r>
              <w:t>B30, n30</w:t>
            </w:r>
          </w:p>
          <w:p w14:paraId="1CF47B3A" w14:textId="77777777" w:rsidR="00633DFA" w:rsidRDefault="00633DFA" w:rsidP="00633DFA">
            <w:pPr>
              <w:pStyle w:val="BodyText"/>
            </w:pPr>
            <w:r>
              <w:t>B48, n48</w:t>
            </w:r>
          </w:p>
          <w:p w14:paraId="6A282814" w14:textId="77777777" w:rsidR="00633DFA" w:rsidRDefault="00633DFA" w:rsidP="00633DFA">
            <w:pPr>
              <w:pStyle w:val="BodyText"/>
            </w:pPr>
            <w:r>
              <w:t>B42</w:t>
            </w:r>
          </w:p>
          <w:p w14:paraId="2196671A" w14:textId="77777777" w:rsidR="00DA1546" w:rsidRDefault="00DA1546" w:rsidP="00633DFA">
            <w:pPr>
              <w:pStyle w:val="BodyText"/>
            </w:pPr>
            <w:r>
              <w:t>n77</w:t>
            </w:r>
          </w:p>
        </w:tc>
        <w:tc>
          <w:tcPr>
            <w:tcW w:w="2120" w:type="dxa"/>
            <w:tcBorders>
              <w:top w:val="single" w:sz="4" w:space="0" w:color="000000"/>
              <w:left w:val="single" w:sz="4" w:space="0" w:color="000000"/>
              <w:bottom w:val="single" w:sz="4" w:space="0" w:color="000000"/>
              <w:right w:val="single" w:sz="4" w:space="0" w:color="000000"/>
            </w:tcBorders>
          </w:tcPr>
          <w:p w14:paraId="21FE1023"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Wewnętrzne</w:t>
            </w:r>
          </w:p>
          <w:p w14:paraId="2ABDD154" w14:textId="77777777" w:rsidR="00633DFA" w:rsidRDefault="00633DFA">
            <w:pPr>
              <w:pStyle w:val="TableParagraph"/>
              <w:kinsoku w:val="0"/>
              <w:overflowPunct w:val="0"/>
              <w:spacing w:line="206" w:lineRule="exact"/>
              <w:ind w:left="108"/>
              <w:rPr>
                <w:rFonts w:eastAsia="Times New Roman"/>
                <w:spacing w:val="-2"/>
                <w:sz w:val="18"/>
                <w:szCs w:val="18"/>
              </w:rPr>
            </w:pPr>
          </w:p>
          <w:p w14:paraId="4F144959" w14:textId="77777777" w:rsidR="00633DFA" w:rsidRDefault="00633DFA">
            <w:pPr>
              <w:pStyle w:val="TableParagraph"/>
              <w:kinsoku w:val="0"/>
              <w:overflowPunct w:val="0"/>
              <w:spacing w:line="206" w:lineRule="exact"/>
              <w:ind w:left="108"/>
              <w:rPr>
                <w:rFonts w:eastAsia="Times New Roman"/>
                <w:spacing w:val="-2"/>
                <w:sz w:val="18"/>
                <w:szCs w:val="18"/>
              </w:rPr>
            </w:pPr>
          </w:p>
          <w:p w14:paraId="584EC042" w14:textId="77777777" w:rsidR="00633DFA" w:rsidRDefault="00633DFA">
            <w:pPr>
              <w:pStyle w:val="TableParagraph"/>
              <w:kinsoku w:val="0"/>
              <w:overflowPunct w:val="0"/>
              <w:spacing w:line="206" w:lineRule="exact"/>
              <w:ind w:left="108"/>
              <w:rPr>
                <w:rFonts w:eastAsia="Times New Roman"/>
                <w:spacing w:val="-2"/>
                <w:sz w:val="18"/>
                <w:szCs w:val="18"/>
              </w:rPr>
            </w:pPr>
          </w:p>
          <w:p w14:paraId="60329784"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4,0</w:t>
            </w:r>
          </w:p>
          <w:p w14:paraId="0FEB803E"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1,05</w:t>
            </w:r>
          </w:p>
          <w:p w14:paraId="58A38378"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0,17</w:t>
            </w:r>
          </w:p>
          <w:p w14:paraId="13F76E3C"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-0,23</w:t>
            </w:r>
          </w:p>
          <w:p w14:paraId="164CACE5" w14:textId="77777777" w:rsidR="00DA1546" w:rsidRDefault="00DA1546">
            <w:pPr>
              <w:pStyle w:val="TableParagraph"/>
              <w:kinsoku w:val="0"/>
              <w:overflowPunct w:val="0"/>
              <w:spacing w:line="206" w:lineRule="exact"/>
              <w:ind w:left="108"/>
              <w:rPr>
                <w:rFonts w:eastAsia="Times New Roman"/>
                <w:spacing w:val="-2"/>
                <w:sz w:val="18"/>
                <w:szCs w:val="18"/>
              </w:rPr>
            </w:pPr>
            <w:r>
              <w:rPr>
                <w:sz w:val="18"/>
              </w:rPr>
              <w:t>6</w:t>
            </w:r>
          </w:p>
        </w:tc>
        <w:tc>
          <w:tcPr>
            <w:tcW w:w="2790" w:type="dxa"/>
            <w:tcBorders>
              <w:top w:val="single" w:sz="4" w:space="0" w:color="000000"/>
              <w:left w:val="single" w:sz="4" w:space="0" w:color="000000"/>
              <w:bottom w:val="single" w:sz="4" w:space="0" w:color="000000"/>
              <w:right w:val="single" w:sz="4" w:space="0" w:color="000000"/>
            </w:tcBorders>
          </w:tcPr>
          <w:p w14:paraId="16919068"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Wewnętrzne</w:t>
            </w:r>
          </w:p>
          <w:p w14:paraId="695D96A2" w14:textId="77777777" w:rsidR="00633DFA" w:rsidRDefault="00633DFA">
            <w:pPr>
              <w:pStyle w:val="TableParagraph"/>
              <w:kinsoku w:val="0"/>
              <w:overflowPunct w:val="0"/>
              <w:spacing w:line="206" w:lineRule="exact"/>
              <w:ind w:left="109"/>
              <w:rPr>
                <w:rFonts w:eastAsia="Times New Roman"/>
                <w:spacing w:val="-2"/>
                <w:sz w:val="18"/>
                <w:szCs w:val="18"/>
              </w:rPr>
            </w:pPr>
          </w:p>
          <w:p w14:paraId="4668AF2D" w14:textId="77777777" w:rsidR="00633DFA" w:rsidRDefault="00633DFA">
            <w:pPr>
              <w:pStyle w:val="TableParagraph"/>
              <w:kinsoku w:val="0"/>
              <w:overflowPunct w:val="0"/>
              <w:spacing w:line="206" w:lineRule="exact"/>
              <w:ind w:left="109"/>
              <w:rPr>
                <w:rFonts w:eastAsia="Times New Roman"/>
                <w:spacing w:val="-2"/>
                <w:sz w:val="18"/>
                <w:szCs w:val="18"/>
              </w:rPr>
            </w:pPr>
          </w:p>
          <w:p w14:paraId="39152186" w14:textId="77777777" w:rsidR="00633DFA" w:rsidRDefault="00633DFA">
            <w:pPr>
              <w:pStyle w:val="TableParagraph"/>
              <w:kinsoku w:val="0"/>
              <w:overflowPunct w:val="0"/>
              <w:spacing w:line="206" w:lineRule="exact"/>
              <w:ind w:left="109"/>
              <w:rPr>
                <w:rFonts w:eastAsia="Times New Roman"/>
                <w:spacing w:val="-2"/>
                <w:sz w:val="18"/>
                <w:szCs w:val="18"/>
              </w:rPr>
            </w:pPr>
          </w:p>
          <w:p w14:paraId="7AB3D2CA"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Wewnętrzne</w:t>
            </w:r>
          </w:p>
          <w:p w14:paraId="5FAA89AA"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Wewnętrzne</w:t>
            </w:r>
          </w:p>
          <w:p w14:paraId="2C702962"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Wewnętrzne</w:t>
            </w:r>
          </w:p>
          <w:p w14:paraId="65F05A48"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Wewnętrzne</w:t>
            </w:r>
          </w:p>
        </w:tc>
      </w:tr>
    </w:tbl>
    <w:p w14:paraId="1C766C03" w14:textId="77777777" w:rsidR="00DF3509" w:rsidRDefault="00DF3509">
      <w:pPr>
        <w:rPr>
          <w:rFonts w:ascii="Cambria" w:hAnsi="Cambria" w:cs="Cambria"/>
          <w:i/>
          <w:iCs/>
          <w:color w:val="365F91"/>
          <w:spacing w:val="-4"/>
          <w:sz w:val="18"/>
          <w:szCs w:val="18"/>
        </w:rPr>
        <w:sectPr w:rsidR="00DF3509">
          <w:pgSz w:w="12240" w:h="15840"/>
          <w:pgMar w:top="1360" w:right="680" w:bottom="1140" w:left="600" w:header="0" w:footer="950" w:gutter="0"/>
          <w:cols w:space="720"/>
          <w:noEndnote/>
        </w:sectPr>
      </w:pPr>
    </w:p>
    <w:p w14:paraId="061A6544" w14:textId="77777777" w:rsidR="00DF3509" w:rsidRDefault="00DF3509">
      <w:pPr>
        <w:pStyle w:val="Heading1"/>
        <w:kinsoku w:val="0"/>
        <w:overflowPunct w:val="0"/>
        <w:spacing w:before="79"/>
        <w:rPr>
          <w:spacing w:val="-5"/>
        </w:rPr>
      </w:pPr>
      <w:bookmarkStart w:id="19" w:name="_bookmark9"/>
      <w:bookmarkStart w:id="20" w:name="_Toc147501747"/>
      <w:bookmarkEnd w:id="19"/>
      <w:r>
        <w:lastRenderedPageBreak/>
        <w:t>Wymagania prawne dotyczące eksploatacji w Europie (GB, UK i UE)</w:t>
      </w:r>
      <w:bookmarkEnd w:id="20"/>
    </w:p>
    <w:p w14:paraId="3DABA1B1" w14:textId="77777777" w:rsidR="00DF3509" w:rsidRDefault="00DF3509">
      <w:pPr>
        <w:pStyle w:val="BodyText"/>
        <w:kinsoku w:val="0"/>
        <w:overflowPunct w:val="0"/>
        <w:spacing w:before="110"/>
        <w:ind w:left="840"/>
        <w:rPr>
          <w:spacing w:val="-2"/>
        </w:rPr>
      </w:pPr>
      <w:r>
        <w:t>Niniejsza sekcja dotyczy produktów oznaczonych znakiem CE i/lub znakiem UKCA:</w:t>
      </w:r>
    </w:p>
    <w:p w14:paraId="7C66E1C8" w14:textId="1B2F235A" w:rsidR="00DF3509" w:rsidRDefault="0052779B">
      <w:pPr>
        <w:pStyle w:val="BodyText"/>
        <w:kinsoku w:val="0"/>
        <w:overflowPunct w:val="0"/>
        <w:spacing w:before="3"/>
        <w:rPr>
          <w:sz w:val="15"/>
          <w:szCs w:val="15"/>
        </w:rPr>
      </w:pPr>
      <w:r>
        <w:rPr>
          <w:noProof/>
        </w:rPr>
        <mc:AlternateContent>
          <mc:Choice Requires="wps">
            <w:drawing>
              <wp:anchor distT="0" distB="0" distL="0" distR="0" simplePos="0" relativeHeight="251649024" behindDoc="0" locked="0" layoutInCell="0" allowOverlap="1" wp14:anchorId="2255B7FF" wp14:editId="4166AE07">
                <wp:simplePos x="0" y="0"/>
                <wp:positionH relativeFrom="page">
                  <wp:posOffset>914400</wp:posOffset>
                </wp:positionH>
                <wp:positionV relativeFrom="paragraph">
                  <wp:posOffset>135255</wp:posOffset>
                </wp:positionV>
                <wp:extent cx="330200" cy="215900"/>
                <wp:effectExtent l="0" t="0" r="0" b="0"/>
                <wp:wrapTopAndBottom/>
                <wp:docPr id="19076932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B7FF" id="Rectangle 5" o:spid="_x0000_s1026" style="position:absolute;margin-left:1in;margin-top:10.65pt;width:26pt;height: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" o:allowincell="f" filled="f" stroked="f">
                <v:textbox inset="0,0,0,0">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0048" behindDoc="0" locked="0" layoutInCell="0" allowOverlap="1" wp14:anchorId="4D8069D5" wp14:editId="4C0B57DD">
                <wp:simplePos x="0" y="0"/>
                <wp:positionH relativeFrom="page">
                  <wp:posOffset>1555750</wp:posOffset>
                </wp:positionH>
                <wp:positionV relativeFrom="paragraph">
                  <wp:posOffset>127000</wp:posOffset>
                </wp:positionV>
                <wp:extent cx="241300" cy="241300"/>
                <wp:effectExtent l="0" t="0" r="0" b="0"/>
                <wp:wrapTopAndBottom/>
                <wp:docPr id="19460784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69D5" id="Rectangle 6" o:spid="_x0000_s1027" style="position:absolute;margin-left:122.5pt;margin-top:10pt;width:19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" o:allowincell="f" filled="f" stroked="f">
                <v:textbox inset="0,0,0,0">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11F0B7BC" w14:textId="77777777" w:rsidR="00DF3509" w:rsidRDefault="00DF3509">
      <w:pPr>
        <w:pStyle w:val="BodyText"/>
        <w:kinsoku w:val="0"/>
        <w:overflowPunct w:val="0"/>
        <w:spacing w:before="5"/>
        <w:rPr>
          <w:sz w:val="17"/>
          <w:szCs w:val="17"/>
        </w:rPr>
      </w:pPr>
    </w:p>
    <w:p w14:paraId="5AC5675C" w14:textId="77777777" w:rsidR="00E159DB" w:rsidRDefault="00DF3509" w:rsidP="00E159DB">
      <w:pPr>
        <w:pStyle w:val="BodyText"/>
        <w:kinsoku w:val="0"/>
        <w:overflowPunct w:val="0"/>
        <w:spacing w:before="120" w:after="120"/>
        <w:ind w:left="839"/>
        <w:rPr>
          <w:spacing w:val="-2"/>
        </w:rPr>
      </w:pPr>
      <w:r>
        <w:t>Produkty opatrzone znakiem CE są zgodne z następującymi dyrektywami UE:</w:t>
      </w:r>
    </w:p>
    <w:p w14:paraId="621B19DF" w14:textId="77777777" w:rsidR="000D166D" w:rsidRPr="000D166D" w:rsidRDefault="000D166D" w:rsidP="003608D0">
      <w:pPr>
        <w:pStyle w:val="BodyText"/>
        <w:numPr>
          <w:ilvl w:val="0"/>
          <w:numId w:val="12"/>
        </w:numPr>
        <w:kinsoku w:val="0"/>
        <w:overflowPunct w:val="0"/>
        <w:rPr>
          <w:spacing w:val="-2"/>
        </w:rPr>
      </w:pPr>
      <w:r>
        <w:t>Dyrektywa w sprawie ekoprojektu 2009/125/WE</w:t>
      </w:r>
    </w:p>
    <w:p w14:paraId="44BC7DF7" w14:textId="77777777" w:rsidR="000D166D" w:rsidRPr="000D166D" w:rsidRDefault="000D166D" w:rsidP="003608D0">
      <w:pPr>
        <w:pStyle w:val="BodyText"/>
        <w:numPr>
          <w:ilvl w:val="0"/>
          <w:numId w:val="12"/>
        </w:numPr>
        <w:kinsoku w:val="0"/>
        <w:overflowPunct w:val="0"/>
        <w:rPr>
          <w:spacing w:val="-2"/>
        </w:rPr>
      </w:pPr>
      <w:r>
        <w:t>Dyrektywa RoHS 2011/65/UE i poprawka dyrektywy RoHS 2015/863</w:t>
      </w:r>
    </w:p>
    <w:p w14:paraId="0E395389" w14:textId="77777777" w:rsidR="000D166D" w:rsidRPr="000D166D" w:rsidRDefault="000D166D" w:rsidP="003608D0">
      <w:pPr>
        <w:pStyle w:val="BodyText"/>
        <w:numPr>
          <w:ilvl w:val="0"/>
          <w:numId w:val="12"/>
        </w:numPr>
        <w:kinsoku w:val="0"/>
        <w:overflowPunct w:val="0"/>
        <w:rPr>
          <w:spacing w:val="-2"/>
        </w:rPr>
      </w:pPr>
      <w:r>
        <w:t>Rozporządzenie (WE) nr 1907/2006 w sprawie substancji chemicznych (REACH)</w:t>
      </w:r>
    </w:p>
    <w:p w14:paraId="48466A56" w14:textId="77777777" w:rsidR="000D166D" w:rsidRDefault="000D166D" w:rsidP="003608D0">
      <w:pPr>
        <w:pStyle w:val="BodyText"/>
        <w:numPr>
          <w:ilvl w:val="0"/>
          <w:numId w:val="12"/>
        </w:numPr>
        <w:kinsoku w:val="0"/>
        <w:overflowPunct w:val="0"/>
        <w:rPr>
          <w:spacing w:val="-2"/>
        </w:rPr>
      </w:pPr>
      <w:r>
        <w:t>Dyrektywa 94/62/WE w sprawie opakowań i odpadów opakowaniowych oraz poprawka dyrektywy 2005/20/WE</w:t>
      </w:r>
    </w:p>
    <w:p w14:paraId="506A4E97" w14:textId="77777777" w:rsidR="00DF3509" w:rsidRPr="00D67FE6" w:rsidRDefault="00E159DB" w:rsidP="003608D0">
      <w:pPr>
        <w:pStyle w:val="BodyText"/>
        <w:spacing w:before="120" w:after="120"/>
        <w:ind w:left="720"/>
      </w:pPr>
      <w:r>
        <w:t xml:space="preserve">   Dla urządzeń nieradiowych:</w:t>
      </w:r>
    </w:p>
    <w:p w14:paraId="1955DF88" w14:textId="77777777" w:rsidR="00DF3509" w:rsidRPr="00D67FE6" w:rsidRDefault="00DF3509" w:rsidP="003608D0">
      <w:pPr>
        <w:pStyle w:val="BodyText"/>
        <w:numPr>
          <w:ilvl w:val="0"/>
          <w:numId w:val="7"/>
        </w:numPr>
      </w:pPr>
      <w:r>
        <w:t>Dyrektywa EMC 2014/30/UE</w:t>
      </w:r>
    </w:p>
    <w:p w14:paraId="0E6D34BC" w14:textId="77777777" w:rsidR="00DF3509" w:rsidRPr="00D67FE6" w:rsidRDefault="00DF3509" w:rsidP="003608D0">
      <w:pPr>
        <w:pStyle w:val="BodyText"/>
        <w:numPr>
          <w:ilvl w:val="0"/>
          <w:numId w:val="7"/>
        </w:numPr>
      </w:pPr>
      <w:r>
        <w:t>Dyrektywa niskonapięciowa 2014/35/UE</w:t>
      </w:r>
    </w:p>
    <w:p w14:paraId="0E8CB8FC" w14:textId="77777777" w:rsidR="00DF3509" w:rsidRPr="00D67FE6" w:rsidRDefault="00E159DB" w:rsidP="003608D0">
      <w:pPr>
        <w:pStyle w:val="BodyText"/>
        <w:spacing w:before="120" w:after="120"/>
        <w:ind w:left="482" w:firstLine="238"/>
      </w:pPr>
      <w:r>
        <w:t xml:space="preserve">   W przypadku urządzeń radiowych:</w:t>
      </w:r>
    </w:p>
    <w:p w14:paraId="47A16739" w14:textId="77777777" w:rsidR="00DF3509" w:rsidRPr="00D67FE6" w:rsidRDefault="00DF3509" w:rsidP="003608D0">
      <w:pPr>
        <w:pStyle w:val="BodyText"/>
        <w:numPr>
          <w:ilvl w:val="0"/>
          <w:numId w:val="7"/>
        </w:numPr>
      </w:pPr>
      <w:r>
        <w:t>Dyrektywa w sprawie urządzeń radiowych 2014/53/UE (RED)</w:t>
      </w:r>
    </w:p>
    <w:p w14:paraId="1601E115" w14:textId="77777777" w:rsidR="00DF3509" w:rsidRPr="003608D0" w:rsidRDefault="00DF3509" w:rsidP="003608D0">
      <w:pPr>
        <w:pStyle w:val="BodyText"/>
        <w:rPr>
          <w:highlight w:val="yellow"/>
        </w:rPr>
      </w:pPr>
    </w:p>
    <w:p w14:paraId="6124A144" w14:textId="5DA53A57" w:rsidR="00DF3509" w:rsidRDefault="00DF3509">
      <w:pPr>
        <w:pStyle w:val="BodyText"/>
        <w:kinsoku w:val="0"/>
        <w:overflowPunct w:val="0"/>
        <w:spacing w:line="276" w:lineRule="auto"/>
        <w:ind w:left="840" w:right="873"/>
        <w:rPr>
          <w:color w:val="000000"/>
          <w:spacing w:val="-2"/>
        </w:rPr>
      </w:pPr>
      <w:r>
        <w:t xml:space="preserve">Zgodność z tymi dyrektywami oznacza zgodność ze zharmonizowanymi normami europejskimi, które są odnotowane w Deklaracji Zgodności UE. Deklarację zgodności CE UE można znaleźć pod adresem </w:t>
      </w:r>
      <w:hyperlink r:id="rId18" w:history="1">
        <w:r>
          <w:rPr>
            <w:color w:val="0000FF"/>
            <w:u w:val="single"/>
          </w:rPr>
          <w:t>http://support.netgear.com/app/answers/detail/a_id/11621/</w:t>
        </w:r>
        <w:r>
          <w:rPr>
            <w:color w:val="000000"/>
          </w:rPr>
          <w:t>.</w:t>
        </w:r>
      </w:hyperlink>
    </w:p>
    <w:p w14:paraId="554BA836" w14:textId="77777777" w:rsidR="00DF3509" w:rsidRDefault="00DF3509">
      <w:pPr>
        <w:pStyle w:val="BodyText"/>
        <w:kinsoku w:val="0"/>
        <w:overflowPunct w:val="0"/>
        <w:spacing w:before="3"/>
        <w:rPr>
          <w:sz w:val="9"/>
          <w:szCs w:val="9"/>
        </w:rPr>
      </w:pPr>
    </w:p>
    <w:p w14:paraId="5280F8C8" w14:textId="77777777" w:rsidR="00DF3509" w:rsidRDefault="00DF3509">
      <w:pPr>
        <w:pStyle w:val="BodyText"/>
        <w:kinsoku w:val="0"/>
        <w:overflowPunct w:val="0"/>
        <w:spacing w:before="94"/>
        <w:ind w:left="840" w:right="779"/>
      </w:pPr>
      <w:r>
        <w:t>Produkty opatrzone znakiem UKCA są zgodne z przepisami UK Statutory Instruments i odpowiednimi wyznaczonymi normami, jak wskazano w Deklaracji Zgodności UKCA. Deklarację zgodności UKCA można znaleźć pod adresem:</w:t>
      </w:r>
    </w:p>
    <w:p w14:paraId="38D4F057" w14:textId="1883D162" w:rsidR="00DF3509" w:rsidRDefault="00000000">
      <w:pPr>
        <w:pStyle w:val="BodyText"/>
        <w:kinsoku w:val="0"/>
        <w:overflowPunct w:val="0"/>
        <w:ind w:left="840"/>
        <w:rPr>
          <w:color w:val="0462C1"/>
          <w:spacing w:val="-2"/>
        </w:rPr>
      </w:pPr>
      <w:hyperlink r:id="rId19" w:history="1">
        <w:r w:rsidR="00DF3509">
          <w:rPr>
            <w:color w:val="0462C1"/>
            <w:u w:val="single"/>
          </w:rPr>
          <w:t>https://kb.netgear.com/000062897/UKCA-Declarations-of-Conformity</w:t>
        </w:r>
      </w:hyperlink>
    </w:p>
    <w:p w14:paraId="5C1511B8" w14:textId="77777777" w:rsidR="00DF3509" w:rsidRDefault="00DF3509">
      <w:pPr>
        <w:pStyle w:val="BodyText"/>
        <w:kinsoku w:val="0"/>
        <w:overflowPunct w:val="0"/>
        <w:spacing w:before="3"/>
        <w:rPr>
          <w:sz w:val="17"/>
          <w:szCs w:val="17"/>
        </w:rPr>
      </w:pPr>
    </w:p>
    <w:p w14:paraId="2F55B110" w14:textId="77777777" w:rsidR="00DF3509" w:rsidRDefault="00DF3509">
      <w:pPr>
        <w:pStyle w:val="Heading2"/>
        <w:kinsoku w:val="0"/>
        <w:overflowPunct w:val="0"/>
        <w:rPr>
          <w:spacing w:val="-2"/>
        </w:rPr>
      </w:pPr>
      <w:bookmarkStart w:id="21" w:name="_bookmark10"/>
      <w:bookmarkStart w:id="22" w:name="_Toc147501748"/>
      <w:bookmarkEnd w:id="21"/>
      <w:r>
        <w:t>Zgodność z dyrektywą 2014/53/UE dotyczącą sprzętu radiowego (RED)</w:t>
      </w:r>
      <w:bookmarkEnd w:id="22"/>
    </w:p>
    <w:p w14:paraId="057677E6" w14:textId="77777777" w:rsidR="00DF3509" w:rsidRDefault="00DF3509">
      <w:pPr>
        <w:pStyle w:val="BodyText"/>
        <w:kinsoku w:val="0"/>
        <w:overflowPunct w:val="0"/>
        <w:spacing w:before="102" w:line="280" w:lineRule="auto"/>
        <w:ind w:left="840" w:right="873"/>
      </w:pPr>
      <w:r>
        <w:t>Produkty NETGEAR z oznakowaniem CE spełniają wymagania art. 10 ust. 2, ponieważ mogą być użytkowane w co najmniej jednym państwie członkowskim, które zostało zbadane.</w:t>
      </w:r>
    </w:p>
    <w:p w14:paraId="2CE2782A" w14:textId="77777777" w:rsidR="00DF3509" w:rsidRDefault="00DF3509">
      <w:pPr>
        <w:pStyle w:val="BodyText"/>
        <w:kinsoku w:val="0"/>
        <w:overflowPunct w:val="0"/>
        <w:spacing w:before="9"/>
        <w:rPr>
          <w:sz w:val="16"/>
          <w:szCs w:val="16"/>
        </w:rPr>
      </w:pPr>
    </w:p>
    <w:p w14:paraId="0728B349" w14:textId="77777777" w:rsidR="00DF3509" w:rsidRDefault="00DF3509">
      <w:pPr>
        <w:pStyle w:val="BodyText"/>
        <w:kinsoku w:val="0"/>
        <w:overflowPunct w:val="0"/>
        <w:spacing w:line="278" w:lineRule="auto"/>
        <w:ind w:left="840" w:right="779"/>
      </w:pPr>
      <w:r>
        <w:t>Zgodnie z artykułem 10(10) produkty NETGEAR, na których opakowaniu znajduje się następujący piktogram, oznaczają, że to urządzenie podlega opisanym poniżej ograniczeniom w przedstawionych krajach:</w:t>
      </w:r>
    </w:p>
    <w:p w14:paraId="3F72AAB2" w14:textId="35A2DE78" w:rsidR="00DF3509" w:rsidRDefault="0052779B">
      <w:pPr>
        <w:pStyle w:val="BodyText"/>
        <w:kinsoku w:val="0"/>
        <w:overflowPunct w:val="0"/>
        <w:spacing w:before="11"/>
        <w:rPr>
          <w:sz w:val="21"/>
          <w:szCs w:val="21"/>
        </w:rPr>
      </w:pPr>
      <w:r>
        <w:rPr>
          <w:noProof/>
        </w:rPr>
        <mc:AlternateContent>
          <mc:Choice Requires="wps">
            <w:drawing>
              <wp:anchor distT="0" distB="0" distL="0" distR="0" simplePos="0" relativeHeight="251651072" behindDoc="0" locked="0" layoutInCell="0" allowOverlap="1" wp14:anchorId="5268F30F" wp14:editId="311CB6F0">
                <wp:simplePos x="0" y="0"/>
                <wp:positionH relativeFrom="page">
                  <wp:posOffset>958850</wp:posOffset>
                </wp:positionH>
                <wp:positionV relativeFrom="paragraph">
                  <wp:posOffset>175895</wp:posOffset>
                </wp:positionV>
                <wp:extent cx="1727200" cy="660400"/>
                <wp:effectExtent l="0" t="0" r="0" b="0"/>
                <wp:wrapTopAndBottom/>
                <wp:docPr id="14186264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F30F" id="Rectangle 7" o:spid="_x0000_s1028" style="position:absolute;margin-left:75.5pt;margin-top:13.85pt;width:136pt;height:5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8/0gEAAI4DAAAOAAAAZHJzL2Uyb0RvYy54bWysU9tu2zAMfR+wfxD0vtgOhnQ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" o:allowincell="f" filled="f" stroked="f">
                <v:textbox inset="0,0,0,0">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2D0B4AD4" w14:textId="77777777" w:rsidR="00DF3509" w:rsidRDefault="00DF3509">
      <w:pPr>
        <w:pStyle w:val="BodyText"/>
        <w:kinsoku w:val="0"/>
        <w:overflowPunct w:val="0"/>
        <w:spacing w:before="7"/>
        <w:rPr>
          <w:sz w:val="21"/>
          <w:szCs w:val="21"/>
        </w:rPr>
      </w:pPr>
    </w:p>
    <w:p w14:paraId="25426A87" w14:textId="400D9953" w:rsidR="00DF3509" w:rsidRDefault="00DF3509" w:rsidP="00496D40">
      <w:pPr>
        <w:pStyle w:val="ListParagraph"/>
        <w:numPr>
          <w:ilvl w:val="0"/>
          <w:numId w:val="6"/>
        </w:numPr>
        <w:tabs>
          <w:tab w:val="left" w:pos="1560"/>
        </w:tabs>
        <w:kinsoku w:val="0"/>
        <w:overflowPunct w:val="0"/>
        <w:spacing w:line="280" w:lineRule="atLeast"/>
        <w:ind w:right="610"/>
        <w:rPr>
          <w:sz w:val="18"/>
          <w:szCs w:val="18"/>
        </w:rPr>
      </w:pPr>
      <w:r>
        <w:rPr>
          <w:sz w:val="18"/>
        </w:rPr>
        <w:t>Urządzenie może być używane wyłącznie wewnątrz pomieszczeń, gdy pracuje w zakresach częstotliwości:</w:t>
      </w:r>
      <w:r w:rsidR="00496D40">
        <w:rPr>
          <w:sz w:val="18"/>
        </w:rPr>
        <w:t xml:space="preserve"> </w:t>
      </w:r>
      <w:r>
        <w:rPr>
          <w:sz w:val="18"/>
        </w:rPr>
        <w:t>Od 5150 MHz do 5350 MHz</w:t>
      </w:r>
    </w:p>
    <w:p w14:paraId="7FFD89C4" w14:textId="77777777" w:rsidR="00DF3509" w:rsidRDefault="00DF3509">
      <w:pPr>
        <w:pStyle w:val="BodyText"/>
        <w:kinsoku w:val="0"/>
        <w:overflowPunct w:val="0"/>
        <w:spacing w:before="6"/>
        <w:ind w:left="1560"/>
        <w:rPr>
          <w:spacing w:val="-5"/>
        </w:rPr>
      </w:pPr>
      <w:r>
        <w:t>Od 5945 MHz do 6425 MHz</w:t>
      </w:r>
    </w:p>
    <w:p w14:paraId="3C9B2468" w14:textId="77777777" w:rsidR="00DF3509" w:rsidRPr="00D67FE6" w:rsidRDefault="00DF3509">
      <w:pPr>
        <w:pStyle w:val="ListParagraph"/>
        <w:numPr>
          <w:ilvl w:val="0"/>
          <w:numId w:val="6"/>
        </w:numPr>
        <w:tabs>
          <w:tab w:val="left" w:pos="1560"/>
        </w:tabs>
        <w:kinsoku w:val="0"/>
        <w:overflowPunct w:val="0"/>
        <w:spacing w:before="78"/>
        <w:ind w:right="1096"/>
        <w:rPr>
          <w:sz w:val="18"/>
          <w:szCs w:val="18"/>
        </w:rPr>
      </w:pPr>
      <w:r>
        <w:t xml:space="preserve">Eksploatacja </w:t>
      </w:r>
      <w:r>
        <w:rPr>
          <w:sz w:val="18"/>
        </w:rPr>
        <w:t>w zakresie częstotliwości 5945–6425 MHz nie jest dozwolona w krajach UE i EFTA przed grudniem 2021 r., z wyjątkiem CY, CZ, DE, FR, SI, NO i UK (NI).</w:t>
      </w:r>
    </w:p>
    <w:p w14:paraId="26D07B88" w14:textId="77777777" w:rsidR="00DF3509" w:rsidRDefault="00DF3509">
      <w:pPr>
        <w:pStyle w:val="ListParagraph"/>
        <w:numPr>
          <w:ilvl w:val="0"/>
          <w:numId w:val="6"/>
        </w:numPr>
        <w:tabs>
          <w:tab w:val="left" w:pos="1560"/>
        </w:tabs>
        <w:kinsoku w:val="0"/>
        <w:overflowPunct w:val="0"/>
        <w:spacing w:before="77"/>
        <w:ind w:right="954"/>
        <w:rPr>
          <w:sz w:val="18"/>
          <w:szCs w:val="18"/>
        </w:rPr>
      </w:pPr>
      <w:r>
        <w:rPr>
          <w:sz w:val="18"/>
        </w:rPr>
        <w:t>Urządzenia o częstotliwości 5945–6425 MHz są dozwolone w Belgii od października 2021 r. na podstawie reżimu autoryzacji, dopóki dekret królewski nie zostanie zaktualizowany, aby uczynić ten zakres częstotliwości zwolnionym lub nielicencjonowanym. Każda lokalizacja, w której znajdują się urządzenia, wymaga licencji ogólnej, szczegóły w BIPT. Dodatkowe odnośniki:</w:t>
      </w:r>
    </w:p>
    <w:p w14:paraId="271FCA67" w14:textId="07A89C9A" w:rsidR="00DF3509" w:rsidRDefault="00000000">
      <w:pPr>
        <w:pStyle w:val="ListParagraph"/>
        <w:numPr>
          <w:ilvl w:val="1"/>
          <w:numId w:val="6"/>
        </w:numPr>
        <w:tabs>
          <w:tab w:val="left" w:pos="2279"/>
        </w:tabs>
        <w:kinsoku w:val="0"/>
        <w:overflowPunct w:val="0"/>
        <w:spacing w:before="84"/>
        <w:ind w:left="2279" w:hanging="359"/>
        <w:rPr>
          <w:color w:val="0000FF"/>
          <w:spacing w:val="-2"/>
          <w:sz w:val="18"/>
          <w:szCs w:val="18"/>
        </w:rPr>
      </w:pPr>
      <w:hyperlink r:id="rId22" w:history="1">
        <w:r w:rsidR="00DF3509">
          <w:rPr>
            <w:color w:val="0000FF"/>
            <w:sz w:val="18"/>
            <w:u w:val="single"/>
          </w:rPr>
          <w:t>https://www.bipt.be/consumers/free-use-of-radio</w:t>
        </w:r>
      </w:hyperlink>
    </w:p>
    <w:p w14:paraId="09A49B87" w14:textId="281274F8" w:rsidR="00DF3509" w:rsidRDefault="00000000">
      <w:pPr>
        <w:pStyle w:val="ListParagraph"/>
        <w:numPr>
          <w:ilvl w:val="1"/>
          <w:numId w:val="6"/>
        </w:numPr>
        <w:tabs>
          <w:tab w:val="left" w:pos="2279"/>
        </w:tabs>
        <w:kinsoku w:val="0"/>
        <w:overflowPunct w:val="0"/>
        <w:spacing w:before="62"/>
        <w:ind w:left="2279" w:hanging="359"/>
        <w:rPr>
          <w:color w:val="0000FF"/>
          <w:spacing w:val="-2"/>
          <w:sz w:val="18"/>
          <w:szCs w:val="18"/>
        </w:rPr>
      </w:pPr>
      <w:hyperlink r:id="rId23" w:history="1">
        <w:r w:rsidR="00DF3509">
          <w:rPr>
            <w:color w:val="0000FF"/>
            <w:sz w:val="18"/>
            <w:u w:val="single"/>
          </w:rPr>
          <w:t>https://www.bipt.be/operators/general-holders-licences</w:t>
        </w:r>
      </w:hyperlink>
    </w:p>
    <w:p w14:paraId="0AEF2FCF" w14:textId="77777777" w:rsidR="00DF3509" w:rsidRDefault="00DF3509">
      <w:pPr>
        <w:pStyle w:val="BodyText"/>
        <w:kinsoku w:val="0"/>
        <w:overflowPunct w:val="0"/>
        <w:spacing w:before="8"/>
        <w:rPr>
          <w:sz w:val="23"/>
          <w:szCs w:val="23"/>
        </w:rPr>
      </w:pPr>
    </w:p>
    <w:p w14:paraId="1509E0A8" w14:textId="77777777" w:rsidR="00DF3509" w:rsidRDefault="00DF3509">
      <w:pPr>
        <w:pStyle w:val="Heading3"/>
        <w:kinsoku w:val="0"/>
        <w:overflowPunct w:val="0"/>
        <w:jc w:val="both"/>
        <w:rPr>
          <w:spacing w:val="-2"/>
        </w:rPr>
      </w:pPr>
      <w:bookmarkStart w:id="23" w:name="_Toc147501749"/>
      <w:r>
        <w:t>Wytyczne dotyczące narażenia na częstotliwości radiowe</w:t>
      </w:r>
      <w:bookmarkEnd w:id="23"/>
    </w:p>
    <w:p w14:paraId="36FC594F" w14:textId="77777777" w:rsidR="00DF3509" w:rsidRDefault="00DF3509">
      <w:pPr>
        <w:pStyle w:val="BodyText"/>
        <w:kinsoku w:val="0"/>
        <w:overflowPunct w:val="0"/>
        <w:spacing w:before="110" w:line="276" w:lineRule="auto"/>
        <w:ind w:left="840" w:right="755"/>
        <w:jc w:val="both"/>
      </w:pPr>
      <w:r>
        <w:t xml:space="preserve">W przypadku urządzeń innych niż mobilne hotspoty i modemy USB, aby spełnić warunki maksymalnego dopuszczalnego poziomu ekspozycji (ang. Maximum Permissible Exposure, MPE), należy zapewnić co najmniej 20 cm </w:t>
      </w:r>
      <w:r>
        <w:lastRenderedPageBreak/>
        <w:t>odstępu pomiędzy urządzeniem bezprzewodowym NETGEAR a ciałem użytkownika. Więcej informacji na ten temat można znaleźć w rozdziale Narażenie na promieniowanie radiowe:</w:t>
      </w:r>
    </w:p>
    <w:p w14:paraId="7D8C16C0" w14:textId="0A00383C" w:rsidR="00DF3509" w:rsidRDefault="00000000">
      <w:pPr>
        <w:pStyle w:val="BodyText"/>
        <w:kinsoku w:val="0"/>
        <w:overflowPunct w:val="0"/>
        <w:spacing w:before="82"/>
        <w:ind w:left="840"/>
        <w:rPr>
          <w:color w:val="0000FF"/>
          <w:spacing w:val="-2"/>
        </w:rPr>
      </w:pPr>
      <w:hyperlink r:id="rId24" w:history="1">
        <w:r w:rsidR="00DF3509">
          <w:rPr>
            <w:color w:val="0000FF"/>
            <w:u w:val="single"/>
          </w:rPr>
          <w:t>https://www.netgear.com/about/regulatory/</w:t>
        </w:r>
      </w:hyperlink>
    </w:p>
    <w:p w14:paraId="0251C142" w14:textId="77777777" w:rsidR="00DF3509" w:rsidRDefault="00DF3509">
      <w:pPr>
        <w:pStyle w:val="BodyText"/>
        <w:kinsoku w:val="0"/>
        <w:overflowPunct w:val="0"/>
        <w:spacing w:before="9"/>
        <w:rPr>
          <w:sz w:val="11"/>
          <w:szCs w:val="11"/>
        </w:rPr>
      </w:pPr>
    </w:p>
    <w:p w14:paraId="156FBE0C" w14:textId="77777777" w:rsidR="00DF3509" w:rsidRDefault="00DF3509">
      <w:pPr>
        <w:pStyle w:val="BodyText"/>
        <w:kinsoku w:val="0"/>
        <w:overflowPunct w:val="0"/>
        <w:spacing w:before="94" w:line="278" w:lineRule="auto"/>
        <w:ind w:left="840" w:right="873"/>
      </w:pPr>
      <w:r>
        <w:t>Zgodnie z artykułem 10.8 (a) i 10.8 (b) dyrektywy RED w poniższej tabeli przedstawiono informacje dotyczące wykorzystywanych pasm częstotliwości i maksymalnej mocy nadawania częstotliwości radiowych przez sprzęt bezprzewodowy firmy NETGEAR sprzedawany na terenie UE:</w:t>
      </w:r>
    </w:p>
    <w:p w14:paraId="7ADA8742" w14:textId="77777777" w:rsidR="00DF3509" w:rsidRDefault="00DF3509">
      <w:pPr>
        <w:pStyle w:val="BodyText"/>
        <w:kinsoku w:val="0"/>
        <w:overflowPunct w:val="0"/>
        <w:spacing w:before="1"/>
        <w:rPr>
          <w:sz w:val="17"/>
          <w:szCs w:val="17"/>
        </w:rPr>
      </w:pPr>
    </w:p>
    <w:p w14:paraId="2C83E8F6" w14:textId="77777777" w:rsidR="00DF3509" w:rsidRDefault="00DF3509">
      <w:pPr>
        <w:pStyle w:val="BodyText"/>
        <w:kinsoku w:val="0"/>
        <w:overflowPunct w:val="0"/>
        <w:ind w:left="840"/>
        <w:rPr>
          <w:i/>
          <w:iCs/>
          <w:spacing w:val="-7"/>
        </w:rPr>
      </w:pPr>
      <w:r>
        <w:rPr>
          <w:i/>
        </w:rPr>
        <w:t>WiFi</w:t>
      </w:r>
    </w:p>
    <w:p w14:paraId="5B8CF41E" w14:textId="77777777" w:rsidR="00DF3509" w:rsidRDefault="00DF3509">
      <w:pPr>
        <w:pStyle w:val="BodyText"/>
        <w:kinsoku w:val="0"/>
        <w:overflowPunct w:val="0"/>
        <w:spacing w:before="1"/>
        <w:rPr>
          <w:i/>
          <w:iCs/>
          <w:sz w:val="20"/>
          <w:szCs w:val="20"/>
        </w:rPr>
      </w:pPr>
    </w:p>
    <w:tbl>
      <w:tblPr>
        <w:tblW w:w="0" w:type="auto"/>
        <w:tblInd w:w="860" w:type="dxa"/>
        <w:tblLayout w:type="fixed"/>
        <w:tblCellMar>
          <w:left w:w="0" w:type="dxa"/>
          <w:right w:w="0" w:type="dxa"/>
        </w:tblCellMar>
        <w:tblLook w:val="0000" w:firstRow="0" w:lastRow="0" w:firstColumn="0" w:lastColumn="0" w:noHBand="0" w:noVBand="0"/>
      </w:tblPr>
      <w:tblGrid>
        <w:gridCol w:w="2497"/>
        <w:gridCol w:w="1671"/>
        <w:gridCol w:w="3301"/>
      </w:tblGrid>
      <w:tr w:rsidR="00DF3509" w:rsidRPr="001F545D" w14:paraId="3D42795C" w14:textId="77777777">
        <w:trPr>
          <w:trHeight w:val="438"/>
        </w:trPr>
        <w:tc>
          <w:tcPr>
            <w:tcW w:w="2497" w:type="dxa"/>
            <w:tcBorders>
              <w:top w:val="single" w:sz="8" w:space="0" w:color="000000"/>
              <w:left w:val="single" w:sz="8" w:space="0" w:color="000000"/>
              <w:bottom w:val="single" w:sz="8" w:space="0" w:color="000000"/>
              <w:right w:val="single" w:sz="8" w:space="0" w:color="000000"/>
            </w:tcBorders>
          </w:tcPr>
          <w:p w14:paraId="497DF911"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Zakres częstotliwości (MHz)</w:t>
            </w:r>
          </w:p>
        </w:tc>
        <w:tc>
          <w:tcPr>
            <w:tcW w:w="1671" w:type="dxa"/>
            <w:tcBorders>
              <w:top w:val="single" w:sz="8" w:space="0" w:color="000000"/>
              <w:left w:val="single" w:sz="8" w:space="0" w:color="000000"/>
              <w:bottom w:val="single" w:sz="8" w:space="0" w:color="000000"/>
              <w:right w:val="single" w:sz="8" w:space="0" w:color="000000"/>
            </w:tcBorders>
          </w:tcPr>
          <w:p w14:paraId="00C8D6AC"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Wykorzystywane kanały</w:t>
            </w:r>
          </w:p>
        </w:tc>
        <w:tc>
          <w:tcPr>
            <w:tcW w:w="3301" w:type="dxa"/>
            <w:tcBorders>
              <w:top w:val="single" w:sz="8" w:space="0" w:color="000000"/>
              <w:left w:val="single" w:sz="8" w:space="0" w:color="000000"/>
              <w:bottom w:val="single" w:sz="8" w:space="0" w:color="000000"/>
              <w:right w:val="single" w:sz="8" w:space="0" w:color="000000"/>
            </w:tcBorders>
          </w:tcPr>
          <w:p w14:paraId="33E041A0" w14:textId="77777777" w:rsidR="00DF3509" w:rsidRPr="001F545D" w:rsidRDefault="00DF3509">
            <w:pPr>
              <w:pStyle w:val="TableParagraph"/>
              <w:kinsoku w:val="0"/>
              <w:overflowPunct w:val="0"/>
              <w:spacing w:before="1"/>
              <w:ind w:left="106"/>
              <w:rPr>
                <w:rFonts w:eastAsia="Times New Roman"/>
                <w:b/>
                <w:bCs/>
                <w:spacing w:val="-2"/>
                <w:sz w:val="18"/>
                <w:szCs w:val="18"/>
              </w:rPr>
            </w:pPr>
            <w:r>
              <w:rPr>
                <w:b/>
                <w:sz w:val="18"/>
              </w:rPr>
              <w:t>Maksymalna moc transmisji (dBm/mW)</w:t>
            </w:r>
          </w:p>
        </w:tc>
      </w:tr>
      <w:tr w:rsidR="00DF3509" w:rsidRPr="001F545D" w14:paraId="423E2E3C"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3A36826C"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2400–2483,5</w:t>
            </w:r>
          </w:p>
        </w:tc>
        <w:tc>
          <w:tcPr>
            <w:tcW w:w="1671" w:type="dxa"/>
            <w:tcBorders>
              <w:top w:val="single" w:sz="8" w:space="0" w:color="000000"/>
              <w:left w:val="single" w:sz="8" w:space="0" w:color="000000"/>
              <w:bottom w:val="single" w:sz="8" w:space="0" w:color="000000"/>
              <w:right w:val="single" w:sz="8" w:space="0" w:color="000000"/>
            </w:tcBorders>
          </w:tcPr>
          <w:p w14:paraId="583629AC" w14:textId="77777777" w:rsidR="00DF3509" w:rsidRPr="001F545D" w:rsidRDefault="00DF3509">
            <w:pPr>
              <w:pStyle w:val="TableParagraph"/>
              <w:kinsoku w:val="0"/>
              <w:overflowPunct w:val="0"/>
              <w:spacing w:line="206" w:lineRule="exact"/>
              <w:rPr>
                <w:rFonts w:eastAsia="Times New Roman"/>
                <w:spacing w:val="-5"/>
                <w:sz w:val="18"/>
                <w:szCs w:val="18"/>
              </w:rPr>
            </w:pPr>
            <w:r>
              <w:rPr>
                <w:sz w:val="18"/>
              </w:rPr>
              <w:t>1–13</w:t>
            </w:r>
          </w:p>
        </w:tc>
        <w:tc>
          <w:tcPr>
            <w:tcW w:w="3301" w:type="dxa"/>
            <w:tcBorders>
              <w:top w:val="single" w:sz="8" w:space="0" w:color="000000"/>
              <w:left w:val="single" w:sz="8" w:space="0" w:color="000000"/>
              <w:bottom w:val="single" w:sz="8" w:space="0" w:color="000000"/>
              <w:right w:val="single" w:sz="8" w:space="0" w:color="000000"/>
            </w:tcBorders>
          </w:tcPr>
          <w:p w14:paraId="30E98D6B"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ODFM: 19,9 dBm (97,7 mW)</w:t>
            </w:r>
          </w:p>
          <w:p w14:paraId="0AE304DC" w14:textId="77777777" w:rsidR="00DF3509" w:rsidRPr="001F545D" w:rsidRDefault="00DF3509">
            <w:pPr>
              <w:pStyle w:val="TableParagraph"/>
              <w:kinsoku w:val="0"/>
              <w:overflowPunct w:val="0"/>
              <w:spacing w:before="30"/>
              <w:ind w:left="106"/>
              <w:rPr>
                <w:rFonts w:eastAsia="Times New Roman"/>
                <w:spacing w:val="-2"/>
                <w:sz w:val="18"/>
                <w:szCs w:val="18"/>
              </w:rPr>
            </w:pPr>
            <w:r>
              <w:rPr>
                <w:sz w:val="18"/>
              </w:rPr>
              <w:t>CCK: 17,9 dBm (61,7 mW)</w:t>
            </w:r>
          </w:p>
        </w:tc>
      </w:tr>
      <w:tr w:rsidR="00DF3509" w:rsidRPr="001F545D" w14:paraId="03D48E30"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6680841E" w14:textId="77777777" w:rsidR="00DF3509" w:rsidRPr="001F545D" w:rsidRDefault="00DF3509">
            <w:pPr>
              <w:pStyle w:val="TableParagraph"/>
              <w:kinsoku w:val="0"/>
              <w:overflowPunct w:val="0"/>
              <w:spacing w:before="1"/>
              <w:rPr>
                <w:rFonts w:eastAsia="Times New Roman"/>
                <w:spacing w:val="-4"/>
                <w:sz w:val="18"/>
                <w:szCs w:val="18"/>
              </w:rPr>
            </w:pPr>
            <w:r>
              <w:rPr>
                <w:sz w:val="18"/>
              </w:rPr>
              <w:t>5150–5250</w:t>
            </w:r>
          </w:p>
        </w:tc>
        <w:tc>
          <w:tcPr>
            <w:tcW w:w="1671" w:type="dxa"/>
            <w:tcBorders>
              <w:top w:val="single" w:sz="8" w:space="0" w:color="000000"/>
              <w:left w:val="single" w:sz="8" w:space="0" w:color="000000"/>
              <w:bottom w:val="single" w:sz="8" w:space="0" w:color="000000"/>
              <w:right w:val="single" w:sz="8" w:space="0" w:color="000000"/>
            </w:tcBorders>
          </w:tcPr>
          <w:p w14:paraId="6B59684F" w14:textId="77777777" w:rsidR="00DF3509" w:rsidRPr="001F545D" w:rsidRDefault="00DF3509">
            <w:pPr>
              <w:pStyle w:val="TableParagraph"/>
              <w:kinsoku w:val="0"/>
              <w:overflowPunct w:val="0"/>
              <w:spacing w:before="1"/>
              <w:rPr>
                <w:rFonts w:eastAsia="Times New Roman"/>
                <w:spacing w:val="-7"/>
                <w:sz w:val="18"/>
                <w:szCs w:val="18"/>
              </w:rPr>
            </w:pPr>
            <w:r>
              <w:rPr>
                <w:sz w:val="18"/>
              </w:rPr>
              <w:t>36–48</w:t>
            </w:r>
          </w:p>
        </w:tc>
        <w:tc>
          <w:tcPr>
            <w:tcW w:w="3301" w:type="dxa"/>
            <w:tcBorders>
              <w:top w:val="single" w:sz="8" w:space="0" w:color="000000"/>
              <w:left w:val="single" w:sz="8" w:space="0" w:color="000000"/>
              <w:bottom w:val="single" w:sz="8" w:space="0" w:color="000000"/>
              <w:right w:val="single" w:sz="8" w:space="0" w:color="000000"/>
            </w:tcBorders>
          </w:tcPr>
          <w:p w14:paraId="600390BD" w14:textId="77777777" w:rsidR="00DF3509" w:rsidRPr="001F545D" w:rsidRDefault="00DF3509">
            <w:pPr>
              <w:pStyle w:val="TableParagraph"/>
              <w:kinsoku w:val="0"/>
              <w:overflowPunct w:val="0"/>
              <w:spacing w:before="1"/>
              <w:ind w:left="106"/>
              <w:rPr>
                <w:rFonts w:eastAsia="Times New Roman"/>
                <w:spacing w:val="-2"/>
                <w:sz w:val="18"/>
                <w:szCs w:val="18"/>
              </w:rPr>
            </w:pPr>
            <w:r>
              <w:rPr>
                <w:sz w:val="18"/>
              </w:rPr>
              <w:t>22,9 dBm (195 mW)</w:t>
            </w:r>
          </w:p>
        </w:tc>
      </w:tr>
      <w:tr w:rsidR="00DF3509" w:rsidRPr="001F545D" w14:paraId="51C6E56D"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0C5F6DA8"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5250–5350</w:t>
            </w:r>
          </w:p>
        </w:tc>
        <w:tc>
          <w:tcPr>
            <w:tcW w:w="1671" w:type="dxa"/>
            <w:tcBorders>
              <w:top w:val="single" w:sz="8" w:space="0" w:color="000000"/>
              <w:left w:val="single" w:sz="8" w:space="0" w:color="000000"/>
              <w:bottom w:val="single" w:sz="8" w:space="0" w:color="000000"/>
              <w:right w:val="single" w:sz="8" w:space="0" w:color="000000"/>
            </w:tcBorders>
          </w:tcPr>
          <w:p w14:paraId="43FE6B92" w14:textId="77777777" w:rsidR="00DF3509" w:rsidRPr="001F545D" w:rsidRDefault="00DF3509">
            <w:pPr>
              <w:pStyle w:val="TableParagraph"/>
              <w:kinsoku w:val="0"/>
              <w:overflowPunct w:val="0"/>
              <w:spacing w:line="206" w:lineRule="exact"/>
              <w:rPr>
                <w:rFonts w:eastAsia="Times New Roman"/>
                <w:spacing w:val="-7"/>
                <w:sz w:val="18"/>
                <w:szCs w:val="18"/>
              </w:rPr>
            </w:pPr>
            <w:r>
              <w:rPr>
                <w:sz w:val="18"/>
              </w:rPr>
              <w:t>52–64</w:t>
            </w:r>
          </w:p>
        </w:tc>
        <w:tc>
          <w:tcPr>
            <w:tcW w:w="3301" w:type="dxa"/>
            <w:tcBorders>
              <w:top w:val="single" w:sz="8" w:space="0" w:color="000000"/>
              <w:left w:val="single" w:sz="8" w:space="0" w:color="000000"/>
              <w:bottom w:val="single" w:sz="8" w:space="0" w:color="000000"/>
              <w:right w:val="single" w:sz="8" w:space="0" w:color="000000"/>
            </w:tcBorders>
          </w:tcPr>
          <w:p w14:paraId="127199F5" w14:textId="77777777" w:rsidR="00DF3509" w:rsidRPr="001F545D" w:rsidRDefault="00DF3509">
            <w:pPr>
              <w:pStyle w:val="TableParagraph"/>
              <w:kinsoku w:val="0"/>
              <w:overflowPunct w:val="0"/>
              <w:spacing w:line="206" w:lineRule="exact"/>
              <w:ind w:left="106"/>
              <w:rPr>
                <w:rFonts w:eastAsia="Times New Roman"/>
                <w:spacing w:val="-5"/>
                <w:sz w:val="18"/>
                <w:szCs w:val="18"/>
              </w:rPr>
            </w:pPr>
            <w:r>
              <w:rPr>
                <w:sz w:val="18"/>
              </w:rPr>
              <w:t>22,9 dBm (195 mW) z TPC</w:t>
            </w:r>
          </w:p>
          <w:p w14:paraId="2B2BFE48" w14:textId="77777777" w:rsidR="00DF3509" w:rsidRPr="001F545D" w:rsidRDefault="00DF3509">
            <w:pPr>
              <w:pStyle w:val="TableParagraph"/>
              <w:kinsoku w:val="0"/>
              <w:overflowPunct w:val="0"/>
              <w:spacing w:before="30"/>
              <w:ind w:left="106"/>
              <w:rPr>
                <w:rFonts w:eastAsia="Times New Roman"/>
                <w:spacing w:val="-5"/>
                <w:sz w:val="18"/>
                <w:szCs w:val="18"/>
              </w:rPr>
            </w:pPr>
            <w:r>
              <w:rPr>
                <w:sz w:val="18"/>
              </w:rPr>
              <w:t>19,9 dBm (97,7 mW) bez TPC</w:t>
            </w:r>
          </w:p>
        </w:tc>
      </w:tr>
      <w:tr w:rsidR="00DF3509" w:rsidRPr="001F545D" w14:paraId="304DE8CA" w14:textId="77777777">
        <w:trPr>
          <w:trHeight w:val="477"/>
        </w:trPr>
        <w:tc>
          <w:tcPr>
            <w:tcW w:w="2497" w:type="dxa"/>
            <w:tcBorders>
              <w:top w:val="single" w:sz="8" w:space="0" w:color="000000"/>
              <w:left w:val="single" w:sz="8" w:space="0" w:color="000000"/>
              <w:bottom w:val="single" w:sz="8" w:space="0" w:color="000000"/>
              <w:right w:val="single" w:sz="8" w:space="0" w:color="000000"/>
            </w:tcBorders>
          </w:tcPr>
          <w:p w14:paraId="565C5532" w14:textId="77777777" w:rsidR="00DF3509" w:rsidRPr="001F545D" w:rsidRDefault="00DF3509">
            <w:pPr>
              <w:pStyle w:val="TableParagraph"/>
              <w:kinsoku w:val="0"/>
              <w:overflowPunct w:val="0"/>
              <w:spacing w:before="1"/>
              <w:rPr>
                <w:rFonts w:eastAsia="Times New Roman"/>
                <w:spacing w:val="-4"/>
                <w:sz w:val="18"/>
                <w:szCs w:val="18"/>
              </w:rPr>
            </w:pPr>
            <w:r>
              <w:rPr>
                <w:sz w:val="18"/>
              </w:rPr>
              <w:t>5470–5725</w:t>
            </w:r>
          </w:p>
        </w:tc>
        <w:tc>
          <w:tcPr>
            <w:tcW w:w="1671" w:type="dxa"/>
            <w:tcBorders>
              <w:top w:val="single" w:sz="8" w:space="0" w:color="000000"/>
              <w:left w:val="single" w:sz="8" w:space="0" w:color="000000"/>
              <w:bottom w:val="single" w:sz="8" w:space="0" w:color="000000"/>
              <w:right w:val="single" w:sz="8" w:space="0" w:color="000000"/>
            </w:tcBorders>
          </w:tcPr>
          <w:p w14:paraId="2F3D4DC2" w14:textId="77777777" w:rsidR="00DF3509" w:rsidRPr="001F545D" w:rsidRDefault="00DF3509">
            <w:pPr>
              <w:pStyle w:val="TableParagraph"/>
              <w:kinsoku w:val="0"/>
              <w:overflowPunct w:val="0"/>
              <w:spacing w:before="1"/>
              <w:rPr>
                <w:rFonts w:eastAsia="Times New Roman"/>
                <w:spacing w:val="-5"/>
                <w:sz w:val="18"/>
                <w:szCs w:val="18"/>
              </w:rPr>
            </w:pPr>
            <w:r>
              <w:rPr>
                <w:sz w:val="18"/>
              </w:rPr>
              <w:t>100–140</w:t>
            </w:r>
          </w:p>
        </w:tc>
        <w:tc>
          <w:tcPr>
            <w:tcW w:w="3301" w:type="dxa"/>
            <w:tcBorders>
              <w:top w:val="single" w:sz="8" w:space="0" w:color="000000"/>
              <w:left w:val="single" w:sz="8" w:space="0" w:color="000000"/>
              <w:bottom w:val="single" w:sz="8" w:space="0" w:color="000000"/>
              <w:right w:val="single" w:sz="8" w:space="0" w:color="000000"/>
            </w:tcBorders>
          </w:tcPr>
          <w:p w14:paraId="5DDCE936" w14:textId="77777777" w:rsidR="00DF3509" w:rsidRPr="001F545D" w:rsidRDefault="00DF3509">
            <w:pPr>
              <w:pStyle w:val="TableParagraph"/>
              <w:kinsoku w:val="0"/>
              <w:overflowPunct w:val="0"/>
              <w:spacing w:before="1"/>
              <w:ind w:left="106"/>
              <w:rPr>
                <w:rFonts w:eastAsia="Times New Roman"/>
                <w:spacing w:val="-5"/>
                <w:sz w:val="18"/>
                <w:szCs w:val="18"/>
              </w:rPr>
            </w:pPr>
            <w:r>
              <w:rPr>
                <w:sz w:val="18"/>
              </w:rPr>
              <w:t>29,9 dBm (977 mW) z TPC</w:t>
            </w:r>
          </w:p>
          <w:p w14:paraId="7EEB9F5F" w14:textId="77777777" w:rsidR="00DF3509" w:rsidRPr="001F545D" w:rsidRDefault="00DF3509">
            <w:pPr>
              <w:pStyle w:val="TableParagraph"/>
              <w:kinsoku w:val="0"/>
              <w:overflowPunct w:val="0"/>
              <w:spacing w:before="31"/>
              <w:ind w:left="106"/>
              <w:rPr>
                <w:rFonts w:eastAsia="Times New Roman"/>
                <w:spacing w:val="-5"/>
                <w:sz w:val="18"/>
                <w:szCs w:val="18"/>
              </w:rPr>
            </w:pPr>
            <w:r>
              <w:rPr>
                <w:sz w:val="18"/>
              </w:rPr>
              <w:t>26,9 dBm (490 mW) bez TPC</w:t>
            </w:r>
          </w:p>
        </w:tc>
      </w:tr>
      <w:tr w:rsidR="00DF3509" w:rsidRPr="001F545D" w14:paraId="034F9565"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37E848CD"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5945–6425</w:t>
            </w:r>
          </w:p>
        </w:tc>
        <w:tc>
          <w:tcPr>
            <w:tcW w:w="1671" w:type="dxa"/>
            <w:tcBorders>
              <w:top w:val="single" w:sz="8" w:space="0" w:color="000000"/>
              <w:left w:val="single" w:sz="8" w:space="0" w:color="000000"/>
              <w:bottom w:val="single" w:sz="8" w:space="0" w:color="000000"/>
              <w:right w:val="single" w:sz="8" w:space="0" w:color="000000"/>
            </w:tcBorders>
          </w:tcPr>
          <w:p w14:paraId="653DBBE2" w14:textId="77777777" w:rsidR="00DF3509" w:rsidRPr="003608D0" w:rsidRDefault="00C63EEA" w:rsidP="00C63EEA">
            <w:pPr>
              <w:pStyle w:val="TableParagraph"/>
              <w:kinsoku w:val="0"/>
              <w:overflowPunct w:val="0"/>
              <w:ind w:left="0"/>
              <w:rPr>
                <w:sz w:val="18"/>
                <w:szCs w:val="18"/>
              </w:rPr>
            </w:pPr>
            <w:r>
              <w:rPr>
                <w:sz w:val="18"/>
              </w:rPr>
              <w:t xml:space="preserve">   1–93</w:t>
            </w:r>
          </w:p>
        </w:tc>
        <w:tc>
          <w:tcPr>
            <w:tcW w:w="3301" w:type="dxa"/>
            <w:tcBorders>
              <w:top w:val="single" w:sz="8" w:space="0" w:color="000000"/>
              <w:left w:val="single" w:sz="8" w:space="0" w:color="000000"/>
              <w:bottom w:val="single" w:sz="8" w:space="0" w:color="000000"/>
              <w:right w:val="single" w:sz="8" w:space="0" w:color="000000"/>
            </w:tcBorders>
          </w:tcPr>
          <w:p w14:paraId="0C5DBE06"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22,9 dBm (195 mW)</w:t>
            </w:r>
          </w:p>
        </w:tc>
      </w:tr>
    </w:tbl>
    <w:p w14:paraId="1F22F36C" w14:textId="77777777" w:rsidR="00DF3509" w:rsidRDefault="00DF3509">
      <w:pPr>
        <w:pStyle w:val="BodyText"/>
        <w:kinsoku w:val="0"/>
        <w:overflowPunct w:val="0"/>
        <w:spacing w:before="10"/>
        <w:rPr>
          <w:i/>
          <w:iCs/>
          <w:sz w:val="20"/>
          <w:szCs w:val="20"/>
        </w:rPr>
      </w:pPr>
    </w:p>
    <w:p w14:paraId="1AE144C4" w14:textId="77777777" w:rsidR="00DF3509" w:rsidRDefault="00DF3509">
      <w:pPr>
        <w:pStyle w:val="BodyText"/>
        <w:kinsoku w:val="0"/>
        <w:overflowPunct w:val="0"/>
        <w:ind w:left="840"/>
        <w:rPr>
          <w:spacing w:val="-2"/>
        </w:rPr>
      </w:pPr>
      <w:r>
        <w:t>TPC: kontrola mocy transmisji</w:t>
      </w:r>
    </w:p>
    <w:p w14:paraId="4F17C51B" w14:textId="77777777" w:rsidR="00DF3509" w:rsidRDefault="00DF3509">
      <w:pPr>
        <w:pStyle w:val="BodyText"/>
        <w:kinsoku w:val="0"/>
        <w:overflowPunct w:val="0"/>
        <w:spacing w:before="2"/>
        <w:rPr>
          <w:sz w:val="20"/>
          <w:szCs w:val="20"/>
        </w:rPr>
      </w:pPr>
    </w:p>
    <w:p w14:paraId="5DF17599" w14:textId="77777777" w:rsidR="00DF3509" w:rsidRDefault="00DF3509">
      <w:pPr>
        <w:pStyle w:val="BodyText"/>
        <w:kinsoku w:val="0"/>
        <w:overflowPunct w:val="0"/>
        <w:ind w:left="840"/>
        <w:rPr>
          <w:i/>
          <w:iCs/>
          <w:spacing w:val="-2"/>
        </w:rPr>
      </w:pPr>
      <w:r>
        <w:rPr>
          <w:i/>
        </w:rPr>
        <w:t>Komórkowa</w:t>
      </w:r>
    </w:p>
    <w:p w14:paraId="133951CA" w14:textId="77777777" w:rsidR="00DF3509" w:rsidRDefault="00DF3509">
      <w:pPr>
        <w:pStyle w:val="BodyText"/>
        <w:kinsoku w:val="0"/>
        <w:overflowPunct w:val="0"/>
        <w:spacing w:before="10"/>
        <w:rPr>
          <w:i/>
          <w:iCs/>
          <w:sz w:val="19"/>
          <w:szCs w:val="19"/>
        </w:rPr>
      </w:pPr>
    </w:p>
    <w:tbl>
      <w:tblPr>
        <w:tblW w:w="0" w:type="auto"/>
        <w:tblInd w:w="850" w:type="dxa"/>
        <w:tblLayout w:type="fixed"/>
        <w:tblCellMar>
          <w:left w:w="0" w:type="dxa"/>
          <w:right w:w="0" w:type="dxa"/>
        </w:tblCellMar>
        <w:tblLook w:val="0000" w:firstRow="0" w:lastRow="0" w:firstColumn="0" w:lastColumn="0" w:noHBand="0" w:noVBand="0"/>
      </w:tblPr>
      <w:tblGrid>
        <w:gridCol w:w="2516"/>
        <w:gridCol w:w="1620"/>
        <w:gridCol w:w="5216"/>
      </w:tblGrid>
      <w:tr w:rsidR="00DF3509" w:rsidRPr="001F545D" w14:paraId="7E450BFE"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190378BE"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Częstotliwość (MHz)</w:t>
            </w:r>
          </w:p>
        </w:tc>
        <w:tc>
          <w:tcPr>
            <w:tcW w:w="1620" w:type="dxa"/>
            <w:tcBorders>
              <w:top w:val="single" w:sz="4" w:space="0" w:color="000000"/>
              <w:left w:val="single" w:sz="4" w:space="0" w:color="000000"/>
              <w:bottom w:val="single" w:sz="4" w:space="0" w:color="000000"/>
              <w:right w:val="single" w:sz="4" w:space="0" w:color="000000"/>
            </w:tcBorders>
          </w:tcPr>
          <w:p w14:paraId="353BDA01"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Wykorzystane pasma</w:t>
            </w:r>
          </w:p>
        </w:tc>
        <w:tc>
          <w:tcPr>
            <w:tcW w:w="5216" w:type="dxa"/>
            <w:tcBorders>
              <w:top w:val="single" w:sz="4" w:space="0" w:color="000000"/>
              <w:left w:val="single" w:sz="4" w:space="0" w:color="000000"/>
              <w:bottom w:val="single" w:sz="4" w:space="0" w:color="000000"/>
              <w:right w:val="single" w:sz="4" w:space="0" w:color="000000"/>
            </w:tcBorders>
          </w:tcPr>
          <w:p w14:paraId="54272F0E" w14:textId="77777777" w:rsidR="00DF3509" w:rsidRPr="001F545D" w:rsidRDefault="00DF3509">
            <w:pPr>
              <w:pStyle w:val="TableParagraph"/>
              <w:kinsoku w:val="0"/>
              <w:overflowPunct w:val="0"/>
              <w:spacing w:line="188" w:lineRule="exact"/>
              <w:rPr>
                <w:rFonts w:eastAsia="Times New Roman"/>
                <w:b/>
                <w:bCs/>
                <w:spacing w:val="-2"/>
                <w:sz w:val="18"/>
                <w:szCs w:val="18"/>
              </w:rPr>
            </w:pPr>
            <w:r>
              <w:rPr>
                <w:b/>
                <w:sz w:val="18"/>
              </w:rPr>
              <w:t>Maksymalna moc transmisji (dBm/mW)</w:t>
            </w:r>
          </w:p>
        </w:tc>
      </w:tr>
      <w:tr w:rsidR="00DF3509" w:rsidRPr="001F545D" w14:paraId="6F5B0EF6"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39E9FC4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703–748</w:t>
            </w:r>
          </w:p>
        </w:tc>
        <w:tc>
          <w:tcPr>
            <w:tcW w:w="1620" w:type="dxa"/>
            <w:tcBorders>
              <w:top w:val="single" w:sz="4" w:space="0" w:color="000000"/>
              <w:left w:val="single" w:sz="4" w:space="0" w:color="000000"/>
              <w:bottom w:val="single" w:sz="4" w:space="0" w:color="000000"/>
              <w:right w:val="single" w:sz="4" w:space="0" w:color="000000"/>
            </w:tcBorders>
          </w:tcPr>
          <w:p w14:paraId="6080AE2C"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Pasmo 28</w:t>
            </w:r>
          </w:p>
        </w:tc>
        <w:tc>
          <w:tcPr>
            <w:tcW w:w="5216" w:type="dxa"/>
            <w:tcBorders>
              <w:top w:val="single" w:sz="4" w:space="0" w:color="000000"/>
              <w:left w:val="single" w:sz="4" w:space="0" w:color="000000"/>
              <w:bottom w:val="single" w:sz="4" w:space="0" w:color="000000"/>
              <w:right w:val="single" w:sz="4" w:space="0" w:color="000000"/>
            </w:tcBorders>
          </w:tcPr>
          <w:p w14:paraId="43A6C1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0751EC68"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1359F90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832–862</w:t>
            </w:r>
          </w:p>
        </w:tc>
        <w:tc>
          <w:tcPr>
            <w:tcW w:w="1620" w:type="dxa"/>
            <w:tcBorders>
              <w:top w:val="single" w:sz="4" w:space="0" w:color="000000"/>
              <w:left w:val="single" w:sz="4" w:space="0" w:color="000000"/>
              <w:bottom w:val="single" w:sz="4" w:space="0" w:color="000000"/>
              <w:right w:val="single" w:sz="4" w:space="0" w:color="000000"/>
            </w:tcBorders>
          </w:tcPr>
          <w:p w14:paraId="7DB3D04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Pasmo 20</w:t>
            </w:r>
          </w:p>
        </w:tc>
        <w:tc>
          <w:tcPr>
            <w:tcW w:w="5216" w:type="dxa"/>
            <w:tcBorders>
              <w:top w:val="single" w:sz="4" w:space="0" w:color="000000"/>
              <w:left w:val="single" w:sz="4" w:space="0" w:color="000000"/>
              <w:bottom w:val="single" w:sz="4" w:space="0" w:color="000000"/>
              <w:right w:val="single" w:sz="4" w:space="0" w:color="000000"/>
            </w:tcBorders>
          </w:tcPr>
          <w:p w14:paraId="7649C6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55874486"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6CE710A5" w14:textId="77777777" w:rsidR="00DF3509" w:rsidRPr="001F545D" w:rsidRDefault="00DF3509">
            <w:pPr>
              <w:pStyle w:val="TableParagraph"/>
              <w:kinsoku w:val="0"/>
              <w:overflowPunct w:val="0"/>
              <w:spacing w:before="1" w:line="187" w:lineRule="exact"/>
              <w:rPr>
                <w:rFonts w:eastAsia="Times New Roman"/>
                <w:spacing w:val="-5"/>
                <w:sz w:val="18"/>
                <w:szCs w:val="18"/>
              </w:rPr>
            </w:pPr>
            <w:r>
              <w:rPr>
                <w:sz w:val="18"/>
              </w:rPr>
              <w:t>880–915</w:t>
            </w:r>
          </w:p>
        </w:tc>
        <w:tc>
          <w:tcPr>
            <w:tcW w:w="1620" w:type="dxa"/>
            <w:tcBorders>
              <w:top w:val="single" w:sz="4" w:space="0" w:color="000000"/>
              <w:left w:val="single" w:sz="4" w:space="0" w:color="000000"/>
              <w:bottom w:val="single" w:sz="4" w:space="0" w:color="000000"/>
              <w:right w:val="single" w:sz="4" w:space="0" w:color="000000"/>
            </w:tcBorders>
          </w:tcPr>
          <w:p w14:paraId="777672FD"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Pasmo 8</w:t>
            </w:r>
          </w:p>
        </w:tc>
        <w:tc>
          <w:tcPr>
            <w:tcW w:w="5216" w:type="dxa"/>
            <w:tcBorders>
              <w:top w:val="single" w:sz="4" w:space="0" w:color="000000"/>
              <w:left w:val="single" w:sz="4" w:space="0" w:color="000000"/>
              <w:bottom w:val="single" w:sz="4" w:space="0" w:color="000000"/>
              <w:right w:val="single" w:sz="4" w:space="0" w:color="000000"/>
            </w:tcBorders>
          </w:tcPr>
          <w:p w14:paraId="1626473A"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mW)</w:t>
            </w:r>
          </w:p>
        </w:tc>
      </w:tr>
      <w:tr w:rsidR="00DF3509" w:rsidRPr="001F545D" w14:paraId="6F3F0350"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415CBB52"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1710–1785</w:t>
            </w:r>
          </w:p>
        </w:tc>
        <w:tc>
          <w:tcPr>
            <w:tcW w:w="1620" w:type="dxa"/>
            <w:tcBorders>
              <w:top w:val="single" w:sz="4" w:space="0" w:color="000000"/>
              <w:left w:val="single" w:sz="4" w:space="0" w:color="000000"/>
              <w:bottom w:val="single" w:sz="4" w:space="0" w:color="000000"/>
              <w:right w:val="single" w:sz="4" w:space="0" w:color="000000"/>
            </w:tcBorders>
          </w:tcPr>
          <w:p w14:paraId="1D8B0F2F" w14:textId="77777777" w:rsidR="00DF3509" w:rsidRPr="001F545D" w:rsidRDefault="00DF3509">
            <w:pPr>
              <w:pStyle w:val="TableParagraph"/>
              <w:kinsoku w:val="0"/>
              <w:overflowPunct w:val="0"/>
              <w:spacing w:line="186" w:lineRule="exact"/>
              <w:rPr>
                <w:rFonts w:eastAsia="Times New Roman"/>
                <w:spacing w:val="-10"/>
                <w:sz w:val="18"/>
                <w:szCs w:val="18"/>
              </w:rPr>
            </w:pPr>
            <w:r>
              <w:rPr>
                <w:sz w:val="18"/>
              </w:rPr>
              <w:t>Pasmo 3</w:t>
            </w:r>
          </w:p>
        </w:tc>
        <w:tc>
          <w:tcPr>
            <w:tcW w:w="5216" w:type="dxa"/>
            <w:tcBorders>
              <w:top w:val="single" w:sz="4" w:space="0" w:color="000000"/>
              <w:left w:val="single" w:sz="4" w:space="0" w:color="000000"/>
              <w:bottom w:val="single" w:sz="4" w:space="0" w:color="000000"/>
              <w:right w:val="single" w:sz="4" w:space="0" w:color="000000"/>
            </w:tcBorders>
          </w:tcPr>
          <w:p w14:paraId="7AD2421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FDD: 23,9 dBm (245 mW)</w:t>
            </w:r>
          </w:p>
        </w:tc>
      </w:tr>
      <w:tr w:rsidR="00DF3509" w:rsidRPr="001F545D" w14:paraId="5B07DCF5"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5F6EF77E"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1920–1980</w:t>
            </w:r>
          </w:p>
        </w:tc>
        <w:tc>
          <w:tcPr>
            <w:tcW w:w="1620" w:type="dxa"/>
            <w:tcBorders>
              <w:top w:val="single" w:sz="4" w:space="0" w:color="000000"/>
              <w:left w:val="single" w:sz="4" w:space="0" w:color="000000"/>
              <w:bottom w:val="single" w:sz="4" w:space="0" w:color="000000"/>
              <w:right w:val="single" w:sz="4" w:space="0" w:color="000000"/>
            </w:tcBorders>
          </w:tcPr>
          <w:p w14:paraId="3F19781D" w14:textId="77777777" w:rsidR="00DF3509" w:rsidRPr="001F545D" w:rsidRDefault="00DF3509">
            <w:pPr>
              <w:pStyle w:val="TableParagraph"/>
              <w:kinsoku w:val="0"/>
              <w:overflowPunct w:val="0"/>
              <w:spacing w:line="188" w:lineRule="exact"/>
              <w:rPr>
                <w:rFonts w:eastAsia="Times New Roman"/>
                <w:spacing w:val="-10"/>
                <w:sz w:val="18"/>
                <w:szCs w:val="18"/>
              </w:rPr>
            </w:pPr>
            <w:r>
              <w:rPr>
                <w:sz w:val="18"/>
              </w:rPr>
              <w:t>Pasmo 1</w:t>
            </w:r>
          </w:p>
        </w:tc>
        <w:tc>
          <w:tcPr>
            <w:tcW w:w="5216" w:type="dxa"/>
            <w:tcBorders>
              <w:top w:val="single" w:sz="4" w:space="0" w:color="000000"/>
              <w:left w:val="single" w:sz="4" w:space="0" w:color="000000"/>
              <w:bottom w:val="single" w:sz="4" w:space="0" w:color="000000"/>
              <w:right w:val="single" w:sz="4" w:space="0" w:color="000000"/>
            </w:tcBorders>
          </w:tcPr>
          <w:p w14:paraId="4F21B41F"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23,9 dBm (245 mW)</w:t>
            </w:r>
          </w:p>
        </w:tc>
      </w:tr>
      <w:tr w:rsidR="00DF3509" w:rsidRPr="001F545D" w14:paraId="5EDF30AA"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57B478B9"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2300–2400</w:t>
            </w:r>
          </w:p>
        </w:tc>
        <w:tc>
          <w:tcPr>
            <w:tcW w:w="1620" w:type="dxa"/>
            <w:tcBorders>
              <w:top w:val="single" w:sz="4" w:space="0" w:color="000000"/>
              <w:left w:val="single" w:sz="4" w:space="0" w:color="000000"/>
              <w:bottom w:val="single" w:sz="4" w:space="0" w:color="000000"/>
              <w:right w:val="single" w:sz="4" w:space="0" w:color="000000"/>
            </w:tcBorders>
          </w:tcPr>
          <w:p w14:paraId="41882341"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Pasmo 40</w:t>
            </w:r>
          </w:p>
        </w:tc>
        <w:tc>
          <w:tcPr>
            <w:tcW w:w="5216" w:type="dxa"/>
            <w:tcBorders>
              <w:top w:val="single" w:sz="4" w:space="0" w:color="000000"/>
              <w:left w:val="single" w:sz="4" w:space="0" w:color="000000"/>
              <w:bottom w:val="single" w:sz="4" w:space="0" w:color="000000"/>
              <w:right w:val="single" w:sz="4" w:space="0" w:color="000000"/>
            </w:tcBorders>
          </w:tcPr>
          <w:p w14:paraId="1EBD4A7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21E6EC5B"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335ADDBF"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2496–2690</w:t>
            </w:r>
          </w:p>
        </w:tc>
        <w:tc>
          <w:tcPr>
            <w:tcW w:w="1620" w:type="dxa"/>
            <w:tcBorders>
              <w:top w:val="single" w:sz="4" w:space="0" w:color="000000"/>
              <w:left w:val="single" w:sz="4" w:space="0" w:color="000000"/>
              <w:bottom w:val="single" w:sz="4" w:space="0" w:color="000000"/>
              <w:right w:val="single" w:sz="4" w:space="0" w:color="000000"/>
            </w:tcBorders>
          </w:tcPr>
          <w:p w14:paraId="3FF9C91F"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Pasmo 41</w:t>
            </w:r>
          </w:p>
        </w:tc>
        <w:tc>
          <w:tcPr>
            <w:tcW w:w="5216" w:type="dxa"/>
            <w:tcBorders>
              <w:top w:val="single" w:sz="4" w:space="0" w:color="000000"/>
              <w:left w:val="single" w:sz="4" w:space="0" w:color="000000"/>
              <w:bottom w:val="single" w:sz="4" w:space="0" w:color="000000"/>
              <w:right w:val="single" w:sz="4" w:space="0" w:color="000000"/>
            </w:tcBorders>
          </w:tcPr>
          <w:p w14:paraId="6CA570D7"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26,9dBm (500 mW)</w:t>
            </w:r>
          </w:p>
        </w:tc>
      </w:tr>
      <w:tr w:rsidR="00DF3509" w:rsidRPr="001F545D" w14:paraId="37E97E53"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33062977"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2500–2570</w:t>
            </w:r>
          </w:p>
        </w:tc>
        <w:tc>
          <w:tcPr>
            <w:tcW w:w="1620" w:type="dxa"/>
            <w:tcBorders>
              <w:top w:val="single" w:sz="4" w:space="0" w:color="000000"/>
              <w:left w:val="single" w:sz="4" w:space="0" w:color="000000"/>
              <w:bottom w:val="single" w:sz="4" w:space="0" w:color="000000"/>
              <w:right w:val="single" w:sz="4" w:space="0" w:color="000000"/>
            </w:tcBorders>
          </w:tcPr>
          <w:p w14:paraId="0E717BDF"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Pasmo 7</w:t>
            </w:r>
          </w:p>
        </w:tc>
        <w:tc>
          <w:tcPr>
            <w:tcW w:w="5216" w:type="dxa"/>
            <w:tcBorders>
              <w:top w:val="single" w:sz="4" w:space="0" w:color="000000"/>
              <w:left w:val="single" w:sz="4" w:space="0" w:color="000000"/>
              <w:bottom w:val="single" w:sz="4" w:space="0" w:color="000000"/>
              <w:right w:val="single" w:sz="4" w:space="0" w:color="000000"/>
            </w:tcBorders>
          </w:tcPr>
          <w:p w14:paraId="32A9D1FC"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mW)</w:t>
            </w:r>
          </w:p>
        </w:tc>
      </w:tr>
      <w:tr w:rsidR="00DF3509" w:rsidRPr="001F545D" w14:paraId="5764AC30"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139FFE76"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2570–2620</w:t>
            </w:r>
          </w:p>
        </w:tc>
        <w:tc>
          <w:tcPr>
            <w:tcW w:w="1620" w:type="dxa"/>
            <w:tcBorders>
              <w:top w:val="single" w:sz="4" w:space="0" w:color="000000"/>
              <w:left w:val="single" w:sz="4" w:space="0" w:color="000000"/>
              <w:bottom w:val="single" w:sz="4" w:space="0" w:color="000000"/>
              <w:right w:val="single" w:sz="4" w:space="0" w:color="000000"/>
            </w:tcBorders>
          </w:tcPr>
          <w:p w14:paraId="7BF1B33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Pasmo 38</w:t>
            </w:r>
          </w:p>
        </w:tc>
        <w:tc>
          <w:tcPr>
            <w:tcW w:w="5216" w:type="dxa"/>
            <w:tcBorders>
              <w:top w:val="single" w:sz="4" w:space="0" w:color="000000"/>
              <w:left w:val="single" w:sz="4" w:space="0" w:color="000000"/>
              <w:bottom w:val="single" w:sz="4" w:space="0" w:color="000000"/>
              <w:right w:val="single" w:sz="4" w:space="0" w:color="000000"/>
            </w:tcBorders>
          </w:tcPr>
          <w:p w14:paraId="0274D6E4"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30BEA30A"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4C2E9298"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3300–4200</w:t>
            </w:r>
          </w:p>
        </w:tc>
        <w:tc>
          <w:tcPr>
            <w:tcW w:w="1620" w:type="dxa"/>
            <w:tcBorders>
              <w:top w:val="single" w:sz="4" w:space="0" w:color="000000"/>
              <w:left w:val="single" w:sz="4" w:space="0" w:color="000000"/>
              <w:bottom w:val="single" w:sz="4" w:space="0" w:color="000000"/>
              <w:right w:val="single" w:sz="4" w:space="0" w:color="000000"/>
            </w:tcBorders>
          </w:tcPr>
          <w:p w14:paraId="31BAA3F1" w14:textId="77777777" w:rsidR="00DF3509" w:rsidRPr="001F545D" w:rsidRDefault="00DF3509">
            <w:pPr>
              <w:pStyle w:val="TableParagraph"/>
              <w:kinsoku w:val="0"/>
              <w:overflowPunct w:val="0"/>
              <w:spacing w:line="188" w:lineRule="exact"/>
              <w:rPr>
                <w:rFonts w:eastAsia="Times New Roman"/>
                <w:spacing w:val="-5"/>
                <w:sz w:val="18"/>
                <w:szCs w:val="18"/>
              </w:rPr>
            </w:pPr>
            <w:r>
              <w:rPr>
                <w:sz w:val="18"/>
              </w:rPr>
              <w:t>Pasmo 77, 78</w:t>
            </w:r>
          </w:p>
        </w:tc>
        <w:tc>
          <w:tcPr>
            <w:tcW w:w="5216" w:type="dxa"/>
            <w:tcBorders>
              <w:top w:val="single" w:sz="4" w:space="0" w:color="000000"/>
              <w:left w:val="single" w:sz="4" w:space="0" w:color="000000"/>
              <w:bottom w:val="single" w:sz="4" w:space="0" w:color="000000"/>
              <w:right w:val="single" w:sz="4" w:space="0" w:color="000000"/>
            </w:tcBorders>
          </w:tcPr>
          <w:p w14:paraId="60301C68"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26,9dBm (500 mW)</w:t>
            </w:r>
          </w:p>
        </w:tc>
      </w:tr>
    </w:tbl>
    <w:p w14:paraId="1C8187A2" w14:textId="77777777" w:rsidR="00DF3509" w:rsidRDefault="00DF3509">
      <w:pPr>
        <w:pStyle w:val="BodyText"/>
        <w:kinsoku w:val="0"/>
        <w:overflowPunct w:val="0"/>
        <w:rPr>
          <w:i/>
          <w:iCs/>
          <w:sz w:val="20"/>
          <w:szCs w:val="20"/>
        </w:rPr>
      </w:pPr>
    </w:p>
    <w:p w14:paraId="303D12E4" w14:textId="77777777" w:rsidR="00DF3509" w:rsidRDefault="00DF3509">
      <w:pPr>
        <w:pStyle w:val="BodyText"/>
        <w:kinsoku w:val="0"/>
        <w:overflowPunct w:val="0"/>
        <w:spacing w:before="4"/>
        <w:rPr>
          <w:i/>
          <w:iCs/>
        </w:rPr>
      </w:pPr>
    </w:p>
    <w:p w14:paraId="320A81C8" w14:textId="77777777" w:rsidR="00DF3509" w:rsidRDefault="00DF3509">
      <w:pPr>
        <w:pStyle w:val="Heading2"/>
        <w:kinsoku w:val="0"/>
        <w:overflowPunct w:val="0"/>
        <w:rPr>
          <w:spacing w:val="-5"/>
        </w:rPr>
      </w:pPr>
      <w:bookmarkStart w:id="24" w:name="_bookmark12"/>
      <w:bookmarkStart w:id="25" w:name="_Toc147501750"/>
      <w:bookmarkEnd w:id="24"/>
      <w:r>
        <w:t>Szczególne środki ostrożności dotyczące EMC</w:t>
      </w:r>
      <w:bookmarkEnd w:id="25"/>
    </w:p>
    <w:p w14:paraId="58219E09" w14:textId="77777777" w:rsidR="00DF3509" w:rsidRDefault="00DF3509">
      <w:pPr>
        <w:pStyle w:val="BodyText"/>
        <w:kinsoku w:val="0"/>
        <w:overflowPunct w:val="0"/>
        <w:spacing w:before="105" w:line="278" w:lineRule="auto"/>
        <w:ind w:left="840" w:right="873"/>
      </w:pPr>
      <w:r>
        <w:t>Produkty firmy Netgear, w tym wszystkie urządzenia bezprzewodowe, moduły i małe przełączniki sieciowe są urządzeniami klasy B EMC. Przełączniki Ethernet z więcej niż 8 portami są zazwyczaj urządzeniami klasy A EMC.</w:t>
      </w:r>
    </w:p>
    <w:p w14:paraId="1CB8AAF2" w14:textId="77777777" w:rsidR="00DF3509" w:rsidRDefault="00DF3509">
      <w:pPr>
        <w:pStyle w:val="BodyText"/>
        <w:kinsoku w:val="0"/>
        <w:overflowPunct w:val="0"/>
        <w:spacing w:before="10"/>
        <w:rPr>
          <w:sz w:val="16"/>
          <w:szCs w:val="16"/>
        </w:rPr>
      </w:pPr>
    </w:p>
    <w:p w14:paraId="7382BA10" w14:textId="77777777" w:rsidR="00DF3509" w:rsidRDefault="00DF3509">
      <w:pPr>
        <w:pStyle w:val="BodyText"/>
        <w:kinsoku w:val="0"/>
        <w:overflowPunct w:val="0"/>
        <w:spacing w:before="1" w:line="280" w:lineRule="auto"/>
        <w:ind w:left="840" w:right="873"/>
      </w:pPr>
      <w:r>
        <w:t>Ostrzeżenie: Urządzenia NETGEAR klasy A są zgodne z klasą A normy EN 55032. W środowisku mieszkalnym urządzenie to może powodować zakłócenia radiowe, w którym to przypadku użytkownik może być zobowiązany do podjęcia odpowiednich działań.</w:t>
      </w:r>
    </w:p>
    <w:p w14:paraId="7928E1D5" w14:textId="77777777" w:rsidR="00DF3509" w:rsidRDefault="00DF3509">
      <w:pPr>
        <w:pStyle w:val="BodyText"/>
        <w:kinsoku w:val="0"/>
        <w:overflowPunct w:val="0"/>
        <w:rPr>
          <w:sz w:val="20"/>
          <w:szCs w:val="20"/>
        </w:rPr>
      </w:pPr>
    </w:p>
    <w:p w14:paraId="306CA97B" w14:textId="77777777" w:rsidR="00DF3509" w:rsidRDefault="00DF3509">
      <w:pPr>
        <w:pStyle w:val="BodyText"/>
        <w:kinsoku w:val="0"/>
        <w:overflowPunct w:val="0"/>
        <w:spacing w:before="2"/>
        <w:rPr>
          <w:sz w:val="21"/>
          <w:szCs w:val="21"/>
        </w:rPr>
      </w:pPr>
    </w:p>
    <w:p w14:paraId="53AEAC53" w14:textId="77777777" w:rsidR="00DF3509" w:rsidRDefault="00DF3509">
      <w:pPr>
        <w:pStyle w:val="Heading1"/>
        <w:kinsoku w:val="0"/>
        <w:overflowPunct w:val="0"/>
        <w:rPr>
          <w:spacing w:val="-2"/>
        </w:rPr>
      </w:pPr>
      <w:bookmarkStart w:id="26" w:name="_bookmark13"/>
      <w:bookmarkStart w:id="27" w:name="_Toc147501751"/>
      <w:bookmarkEnd w:id="26"/>
      <w:r>
        <w:t>Wymagania FCC dotyczące pracy w Stanach Zjednoczonych</w:t>
      </w:r>
      <w:bookmarkEnd w:id="27"/>
    </w:p>
    <w:p w14:paraId="6F15C16B" w14:textId="52FC04F7" w:rsidR="00DF3509" w:rsidRDefault="0052779B">
      <w:pPr>
        <w:pStyle w:val="BodyText"/>
        <w:kinsoku w:val="0"/>
        <w:overflowPunct w:val="0"/>
        <w:spacing w:before="4"/>
        <w:rPr>
          <w:sz w:val="17"/>
          <w:szCs w:val="17"/>
        </w:rPr>
      </w:pPr>
      <w:r>
        <w:rPr>
          <w:noProof/>
        </w:rPr>
        <mc:AlternateContent>
          <mc:Choice Requires="wps">
            <w:drawing>
              <wp:anchor distT="0" distB="0" distL="114300" distR="114300" simplePos="0" relativeHeight="251652096" behindDoc="0" locked="0" layoutInCell="0" allowOverlap="1" wp14:anchorId="1F4168C2" wp14:editId="49C62EBE">
                <wp:simplePos x="0" y="0"/>
                <wp:positionH relativeFrom="page">
                  <wp:posOffset>940435</wp:posOffset>
                </wp:positionH>
                <wp:positionV relativeFrom="paragraph">
                  <wp:posOffset>13970</wp:posOffset>
                </wp:positionV>
                <wp:extent cx="558800" cy="393700"/>
                <wp:effectExtent l="0" t="0" r="0" b="0"/>
                <wp:wrapNone/>
                <wp:docPr id="1981547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68C2" id="Rectangle 8" o:spid="_x0000_s1029" style="position:absolute;margin-left:74.05pt;margin-top:1.1pt;width:44pt;height: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" o:allowincell="f" filled="f" stroked="f">
                <v:textbox inset="0,0,0,0">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v:textbox>
                <w10:wrap anchorx="page"/>
              </v:rect>
            </w:pict>
          </mc:Fallback>
        </mc:AlternateContent>
      </w:r>
    </w:p>
    <w:p w14:paraId="30AA1AD6" w14:textId="77777777" w:rsidR="00DF3509" w:rsidRDefault="00DF3509">
      <w:pPr>
        <w:pStyle w:val="Heading2"/>
        <w:kinsoku w:val="0"/>
        <w:overflowPunct w:val="0"/>
        <w:rPr>
          <w:spacing w:val="-2"/>
        </w:rPr>
      </w:pPr>
      <w:bookmarkStart w:id="28" w:name="_bookmark14"/>
      <w:bookmarkStart w:id="29" w:name="_Toc147501752"/>
      <w:bookmarkEnd w:id="28"/>
      <w:r>
        <w:t>Deklaracja zgodności z FCC</w:t>
      </w:r>
      <w:bookmarkEnd w:id="29"/>
    </w:p>
    <w:p w14:paraId="08D44C0D" w14:textId="7535BA70" w:rsidR="00DF3509" w:rsidRDefault="00DF3509">
      <w:pPr>
        <w:pStyle w:val="BodyText"/>
        <w:kinsoku w:val="0"/>
        <w:overflowPunct w:val="0"/>
        <w:spacing w:before="105" w:line="276" w:lineRule="auto"/>
        <w:ind w:left="840" w:right="779"/>
      </w:pPr>
      <w:r>
        <w:t>My, firma NETGEAR Inc., z siedzibą pod adresem 350 East Plumeria Drive, San Jose, CA 95134 (</w:t>
      </w:r>
      <w:hyperlink r:id="rId25" w:history="1">
        <w:r>
          <w:rPr>
            <w:i/>
            <w:sz w:val="20"/>
          </w:rPr>
          <w:t>www.netgear.com/support</w:t>
        </w:r>
      </w:hyperlink>
      <w:r>
        <w:t>), na własną odpowiedzialność oświadczamy, iż wszystkie urządzenia spełniają wymagania określone w rozdziale 15, podrozdziale B, przepisów FCC CFR47. Może być używane po spełnieniu dwóch następujących warunków:</w:t>
      </w:r>
    </w:p>
    <w:p w14:paraId="53764D10" w14:textId="77777777" w:rsidR="00DF3509" w:rsidRDefault="00DF3509">
      <w:pPr>
        <w:pStyle w:val="BodyText"/>
        <w:kinsoku w:val="0"/>
        <w:overflowPunct w:val="0"/>
        <w:spacing w:before="105" w:line="276" w:lineRule="auto"/>
        <w:ind w:left="840" w:right="779"/>
        <w:sectPr w:rsidR="00DF3509">
          <w:pgSz w:w="12240" w:h="15840"/>
          <w:pgMar w:top="1360" w:right="680" w:bottom="1140" w:left="600" w:header="0" w:footer="950" w:gutter="0"/>
          <w:cols w:space="720"/>
          <w:noEndnote/>
        </w:sectPr>
      </w:pPr>
    </w:p>
    <w:p w14:paraId="7C773D72" w14:textId="77777777" w:rsidR="00DF3509" w:rsidRDefault="00DF3509">
      <w:pPr>
        <w:pStyle w:val="ListParagraph"/>
        <w:numPr>
          <w:ilvl w:val="0"/>
          <w:numId w:val="5"/>
        </w:numPr>
        <w:tabs>
          <w:tab w:val="left" w:pos="1558"/>
        </w:tabs>
        <w:kinsoku w:val="0"/>
        <w:overflowPunct w:val="0"/>
        <w:spacing w:before="79"/>
        <w:ind w:left="1558" w:hanging="358"/>
        <w:rPr>
          <w:spacing w:val="-5"/>
          <w:sz w:val="18"/>
          <w:szCs w:val="18"/>
        </w:rPr>
      </w:pPr>
      <w:r>
        <w:rPr>
          <w:sz w:val="18"/>
        </w:rPr>
        <w:lastRenderedPageBreak/>
        <w:t>Urządzenie nie może powodować szkodliwych zakłóceń oraz</w:t>
      </w:r>
    </w:p>
    <w:p w14:paraId="057D2811" w14:textId="77777777" w:rsidR="00DF3509" w:rsidRDefault="00DF3509">
      <w:pPr>
        <w:pStyle w:val="ListParagraph"/>
        <w:numPr>
          <w:ilvl w:val="0"/>
          <w:numId w:val="5"/>
        </w:numPr>
        <w:tabs>
          <w:tab w:val="left" w:pos="1560"/>
        </w:tabs>
        <w:kinsoku w:val="0"/>
        <w:overflowPunct w:val="0"/>
        <w:spacing w:before="31" w:line="278" w:lineRule="auto"/>
        <w:ind w:right="1510"/>
        <w:rPr>
          <w:spacing w:val="-2"/>
          <w:sz w:val="18"/>
          <w:szCs w:val="18"/>
        </w:rPr>
      </w:pPr>
      <w:r>
        <w:rPr>
          <w:sz w:val="18"/>
        </w:rPr>
        <w:t>Musi działać pomimo odebranych zakłóceń, nawet powodujących niepożądane działanie urządzenia.</w:t>
      </w:r>
    </w:p>
    <w:p w14:paraId="2D76CC26" w14:textId="77777777" w:rsidR="00DF3509" w:rsidRDefault="00DF3509">
      <w:pPr>
        <w:pStyle w:val="BodyText"/>
        <w:kinsoku w:val="0"/>
        <w:overflowPunct w:val="0"/>
        <w:spacing w:before="3"/>
        <w:rPr>
          <w:sz w:val="17"/>
          <w:szCs w:val="17"/>
        </w:rPr>
      </w:pPr>
    </w:p>
    <w:p w14:paraId="41829B95" w14:textId="77777777" w:rsidR="00DF3509" w:rsidRDefault="00DF3509">
      <w:pPr>
        <w:pStyle w:val="Heading2"/>
        <w:kinsoku w:val="0"/>
        <w:overflowPunct w:val="0"/>
        <w:rPr>
          <w:spacing w:val="-4"/>
        </w:rPr>
      </w:pPr>
      <w:bookmarkStart w:id="30" w:name="_bookmark15"/>
      <w:bookmarkStart w:id="31" w:name="_Toc147501753"/>
      <w:bookmarkEnd w:id="30"/>
      <w:r>
        <w:t>Informacje FCC dla użytkownika</w:t>
      </w:r>
      <w:bookmarkEnd w:id="31"/>
    </w:p>
    <w:p w14:paraId="4A976B6F" w14:textId="77777777" w:rsidR="00DF3509" w:rsidRDefault="00DF3509">
      <w:pPr>
        <w:pStyle w:val="BodyText"/>
        <w:kinsoku w:val="0"/>
        <w:overflowPunct w:val="0"/>
        <w:spacing w:before="102" w:line="278" w:lineRule="auto"/>
        <w:ind w:left="840" w:right="873"/>
      </w:pPr>
      <w:r>
        <w:t>Niniejszy produkt firmy NETGEAR nie zawiera żadnych elementów, które mogą być serwisowane przez użytkownika. Wszelkie samodzielne zmiany i modyfikacje urządzenia powodują unieważnienie wszystkich przyznanych mu certyfikatów i aprobat.</w:t>
      </w:r>
    </w:p>
    <w:p w14:paraId="2E016607" w14:textId="77777777" w:rsidR="00DF3509" w:rsidRDefault="00DF3509">
      <w:pPr>
        <w:pStyle w:val="BodyText"/>
        <w:kinsoku w:val="0"/>
        <w:overflowPunct w:val="0"/>
        <w:spacing w:before="4"/>
        <w:rPr>
          <w:sz w:val="17"/>
          <w:szCs w:val="17"/>
        </w:rPr>
      </w:pPr>
    </w:p>
    <w:p w14:paraId="06B3F92E" w14:textId="77777777" w:rsidR="00DF3509" w:rsidRDefault="00DF3509">
      <w:pPr>
        <w:pStyle w:val="BodyText"/>
        <w:kinsoku w:val="0"/>
        <w:overflowPunct w:val="0"/>
        <w:ind w:left="840"/>
        <w:rPr>
          <w:spacing w:val="-2"/>
        </w:rPr>
      </w:pPr>
      <w:r>
        <w:t>Poniższe oświadczenie dotyczy produktów, w przypadku których oświadczenie o zgodności z FCC nie może być umieszczone na etykiecie:</w:t>
      </w:r>
    </w:p>
    <w:p w14:paraId="416B1CFF" w14:textId="77777777" w:rsidR="00DF3509" w:rsidRDefault="00DF3509">
      <w:pPr>
        <w:pStyle w:val="BodyText"/>
        <w:kinsoku w:val="0"/>
        <w:overflowPunct w:val="0"/>
        <w:spacing w:before="9"/>
        <w:rPr>
          <w:sz w:val="19"/>
          <w:szCs w:val="19"/>
        </w:rPr>
      </w:pPr>
    </w:p>
    <w:p w14:paraId="454440D2" w14:textId="77777777" w:rsidR="00DF3509" w:rsidRDefault="00DF3509">
      <w:pPr>
        <w:pStyle w:val="BodyText"/>
        <w:kinsoku w:val="0"/>
        <w:overflowPunct w:val="0"/>
        <w:spacing w:after="32"/>
        <w:ind w:left="840"/>
        <w:rPr>
          <w:rFonts w:ascii="Cambria" w:hAnsi="Cambria" w:cs="Cambria"/>
          <w:i/>
          <w:iCs/>
          <w:color w:val="365F91"/>
          <w:spacing w:val="-4"/>
        </w:rPr>
      </w:pPr>
      <w:r>
        <w:rPr>
          <w:rFonts w:ascii="Cambria" w:hAnsi="Cambria"/>
          <w:i/>
          <w:color w:val="365F91"/>
        </w:rPr>
        <w:t>Tabela 3. Produkty zbyt małe dla etykiety FCC</w:t>
      </w:r>
    </w:p>
    <w:tbl>
      <w:tblPr>
        <w:tblW w:w="0" w:type="auto"/>
        <w:tblInd w:w="1570" w:type="dxa"/>
        <w:tblLayout w:type="fixed"/>
        <w:tblCellMar>
          <w:left w:w="0" w:type="dxa"/>
          <w:right w:w="0" w:type="dxa"/>
        </w:tblCellMar>
        <w:tblLook w:val="0000" w:firstRow="0" w:lastRow="0" w:firstColumn="0" w:lastColumn="0" w:noHBand="0" w:noVBand="0"/>
      </w:tblPr>
      <w:tblGrid>
        <w:gridCol w:w="1615"/>
        <w:gridCol w:w="1260"/>
        <w:gridCol w:w="1259"/>
        <w:gridCol w:w="1259"/>
        <w:gridCol w:w="1259"/>
        <w:gridCol w:w="1260"/>
      </w:tblGrid>
      <w:tr w:rsidR="00DF3509" w:rsidRPr="001F545D" w14:paraId="5FBFF6F4"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66779E7D"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A6100</w:t>
            </w:r>
          </w:p>
        </w:tc>
        <w:tc>
          <w:tcPr>
            <w:tcW w:w="1260" w:type="dxa"/>
            <w:tcBorders>
              <w:top w:val="single" w:sz="4" w:space="0" w:color="000000"/>
              <w:left w:val="single" w:sz="4" w:space="0" w:color="000000"/>
              <w:bottom w:val="single" w:sz="4" w:space="0" w:color="000000"/>
              <w:right w:val="single" w:sz="4" w:space="0" w:color="000000"/>
            </w:tcBorders>
          </w:tcPr>
          <w:p w14:paraId="16081853"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A7000</w:t>
            </w:r>
          </w:p>
        </w:tc>
        <w:tc>
          <w:tcPr>
            <w:tcW w:w="1259" w:type="dxa"/>
            <w:tcBorders>
              <w:top w:val="single" w:sz="4" w:space="0" w:color="000000"/>
              <w:left w:val="single" w:sz="4" w:space="0" w:color="000000"/>
              <w:bottom w:val="single" w:sz="4" w:space="0" w:color="000000"/>
              <w:right w:val="single" w:sz="4" w:space="0" w:color="000000"/>
            </w:tcBorders>
          </w:tcPr>
          <w:p w14:paraId="4F99E5BE"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ACC763</w:t>
            </w:r>
          </w:p>
        </w:tc>
        <w:tc>
          <w:tcPr>
            <w:tcW w:w="1259" w:type="dxa"/>
            <w:tcBorders>
              <w:top w:val="single" w:sz="4" w:space="0" w:color="000000"/>
              <w:left w:val="single" w:sz="4" w:space="0" w:color="000000"/>
              <w:bottom w:val="single" w:sz="4" w:space="0" w:color="000000"/>
              <w:right w:val="single" w:sz="4" w:space="0" w:color="000000"/>
            </w:tcBorders>
          </w:tcPr>
          <w:p w14:paraId="5E0F8FB3" w14:textId="77777777" w:rsidR="00DF3509" w:rsidRPr="001F545D" w:rsidRDefault="00DF3509">
            <w:pPr>
              <w:pStyle w:val="TableParagraph"/>
              <w:kinsoku w:val="0"/>
              <w:overflowPunct w:val="0"/>
              <w:spacing w:before="1" w:line="187" w:lineRule="exact"/>
              <w:ind w:left="110"/>
              <w:rPr>
                <w:rFonts w:eastAsia="Times New Roman"/>
                <w:spacing w:val="-2"/>
                <w:sz w:val="18"/>
                <w:szCs w:val="18"/>
              </w:rPr>
            </w:pPr>
            <w:r>
              <w:rPr>
                <w:sz w:val="18"/>
              </w:rPr>
              <w:t>AGM731F</w:t>
            </w:r>
          </w:p>
        </w:tc>
        <w:tc>
          <w:tcPr>
            <w:tcW w:w="1259" w:type="dxa"/>
            <w:tcBorders>
              <w:top w:val="single" w:sz="4" w:space="0" w:color="000000"/>
              <w:left w:val="single" w:sz="4" w:space="0" w:color="000000"/>
              <w:bottom w:val="single" w:sz="4" w:space="0" w:color="000000"/>
              <w:right w:val="single" w:sz="4" w:space="0" w:color="000000"/>
            </w:tcBorders>
          </w:tcPr>
          <w:p w14:paraId="1608B287" w14:textId="77777777" w:rsidR="00DF3509" w:rsidRPr="001F545D" w:rsidRDefault="00DF3509">
            <w:pPr>
              <w:pStyle w:val="TableParagraph"/>
              <w:kinsoku w:val="0"/>
              <w:overflowPunct w:val="0"/>
              <w:spacing w:before="1" w:line="187" w:lineRule="exact"/>
              <w:ind w:left="111"/>
              <w:rPr>
                <w:rFonts w:eastAsia="Times New Roman"/>
                <w:spacing w:val="-2"/>
                <w:sz w:val="18"/>
                <w:szCs w:val="18"/>
              </w:rPr>
            </w:pPr>
            <w:r>
              <w:rPr>
                <w:sz w:val="18"/>
              </w:rPr>
              <w:t>AXM761</w:t>
            </w:r>
          </w:p>
        </w:tc>
        <w:tc>
          <w:tcPr>
            <w:tcW w:w="1260" w:type="dxa"/>
            <w:tcBorders>
              <w:top w:val="single" w:sz="4" w:space="0" w:color="000000"/>
              <w:left w:val="single" w:sz="4" w:space="0" w:color="000000"/>
              <w:bottom w:val="single" w:sz="4" w:space="0" w:color="000000"/>
              <w:right w:val="single" w:sz="4" w:space="0" w:color="000000"/>
            </w:tcBorders>
          </w:tcPr>
          <w:p w14:paraId="66B5991E" w14:textId="77777777" w:rsidR="00DF3509" w:rsidRPr="001F545D" w:rsidRDefault="00DF3509">
            <w:pPr>
              <w:pStyle w:val="TableParagraph"/>
              <w:kinsoku w:val="0"/>
              <w:overflowPunct w:val="0"/>
              <w:spacing w:before="1" w:line="187" w:lineRule="exact"/>
              <w:ind w:left="112"/>
              <w:rPr>
                <w:rFonts w:eastAsia="Times New Roman"/>
                <w:spacing w:val="-2"/>
                <w:sz w:val="18"/>
                <w:szCs w:val="18"/>
              </w:rPr>
            </w:pPr>
            <w:r>
              <w:rPr>
                <w:sz w:val="18"/>
              </w:rPr>
              <w:t>AXM764</w:t>
            </w:r>
          </w:p>
        </w:tc>
      </w:tr>
      <w:tr w:rsidR="00DF3509" w:rsidRPr="001F545D" w14:paraId="23142D75" w14:textId="77777777">
        <w:trPr>
          <w:trHeight w:val="205"/>
        </w:trPr>
        <w:tc>
          <w:tcPr>
            <w:tcW w:w="1615" w:type="dxa"/>
            <w:tcBorders>
              <w:top w:val="single" w:sz="4" w:space="0" w:color="000000"/>
              <w:left w:val="single" w:sz="4" w:space="0" w:color="000000"/>
              <w:bottom w:val="single" w:sz="4" w:space="0" w:color="000000"/>
              <w:right w:val="single" w:sz="4" w:space="0" w:color="000000"/>
            </w:tcBorders>
          </w:tcPr>
          <w:p w14:paraId="6271CD6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A6150</w:t>
            </w:r>
          </w:p>
        </w:tc>
        <w:tc>
          <w:tcPr>
            <w:tcW w:w="1260" w:type="dxa"/>
            <w:tcBorders>
              <w:top w:val="single" w:sz="4" w:space="0" w:color="000000"/>
              <w:left w:val="single" w:sz="4" w:space="0" w:color="000000"/>
              <w:bottom w:val="single" w:sz="4" w:space="0" w:color="000000"/>
              <w:right w:val="single" w:sz="4" w:space="0" w:color="000000"/>
            </w:tcBorders>
          </w:tcPr>
          <w:p w14:paraId="42E29FD2" w14:textId="77777777" w:rsidR="00DF3509" w:rsidRPr="001F545D" w:rsidRDefault="008D2723">
            <w:pPr>
              <w:pStyle w:val="TableParagraph"/>
              <w:kinsoku w:val="0"/>
              <w:overflowPunct w:val="0"/>
              <w:spacing w:line="186" w:lineRule="exact"/>
              <w:ind w:left="108"/>
              <w:rPr>
                <w:rFonts w:eastAsia="Times New Roman"/>
                <w:spacing w:val="-2"/>
                <w:sz w:val="18"/>
                <w:szCs w:val="18"/>
              </w:rPr>
            </w:pPr>
            <w:r>
              <w:rPr>
                <w:sz w:val="18"/>
              </w:rPr>
              <w:t>A8000</w:t>
            </w:r>
          </w:p>
        </w:tc>
        <w:tc>
          <w:tcPr>
            <w:tcW w:w="1259" w:type="dxa"/>
            <w:tcBorders>
              <w:top w:val="single" w:sz="4" w:space="0" w:color="000000"/>
              <w:left w:val="single" w:sz="4" w:space="0" w:color="000000"/>
              <w:bottom w:val="single" w:sz="4" w:space="0" w:color="000000"/>
              <w:right w:val="single" w:sz="4" w:space="0" w:color="000000"/>
            </w:tcBorders>
          </w:tcPr>
          <w:p w14:paraId="0B1A113C" w14:textId="77777777" w:rsidR="00DF3509" w:rsidRPr="001F545D" w:rsidRDefault="00DF3509">
            <w:pPr>
              <w:pStyle w:val="TableParagraph"/>
              <w:kinsoku w:val="0"/>
              <w:overflowPunct w:val="0"/>
              <w:spacing w:line="186" w:lineRule="exact"/>
              <w:ind w:left="108"/>
              <w:rPr>
                <w:rFonts w:eastAsia="Times New Roman"/>
                <w:spacing w:val="-2"/>
                <w:sz w:val="18"/>
                <w:szCs w:val="18"/>
              </w:rPr>
            </w:pPr>
            <w:r>
              <w:rPr>
                <w:sz w:val="18"/>
              </w:rPr>
              <w:t>ACM761</w:t>
            </w:r>
          </w:p>
        </w:tc>
        <w:tc>
          <w:tcPr>
            <w:tcW w:w="1259" w:type="dxa"/>
            <w:tcBorders>
              <w:top w:val="single" w:sz="4" w:space="0" w:color="000000"/>
              <w:left w:val="single" w:sz="4" w:space="0" w:color="000000"/>
              <w:bottom w:val="single" w:sz="4" w:space="0" w:color="000000"/>
              <w:right w:val="single" w:sz="4" w:space="0" w:color="000000"/>
            </w:tcBorders>
          </w:tcPr>
          <w:p w14:paraId="0213EB64" w14:textId="77777777" w:rsidR="00DF3509" w:rsidRPr="001F545D" w:rsidRDefault="00DF3509">
            <w:pPr>
              <w:pStyle w:val="TableParagraph"/>
              <w:kinsoku w:val="0"/>
              <w:overflowPunct w:val="0"/>
              <w:spacing w:line="186" w:lineRule="exact"/>
              <w:ind w:left="110"/>
              <w:rPr>
                <w:rFonts w:eastAsia="Times New Roman"/>
                <w:spacing w:val="-2"/>
                <w:sz w:val="18"/>
                <w:szCs w:val="18"/>
              </w:rPr>
            </w:pPr>
            <w:r>
              <w:rPr>
                <w:sz w:val="18"/>
              </w:rPr>
              <w:t>AGM732F</w:t>
            </w:r>
          </w:p>
        </w:tc>
        <w:tc>
          <w:tcPr>
            <w:tcW w:w="1259" w:type="dxa"/>
            <w:tcBorders>
              <w:top w:val="single" w:sz="4" w:space="0" w:color="000000"/>
              <w:left w:val="single" w:sz="4" w:space="0" w:color="000000"/>
              <w:bottom w:val="single" w:sz="4" w:space="0" w:color="000000"/>
              <w:right w:val="single" w:sz="4" w:space="0" w:color="000000"/>
            </w:tcBorders>
          </w:tcPr>
          <w:p w14:paraId="5139FE78" w14:textId="77777777" w:rsidR="00DF3509" w:rsidRPr="001F545D" w:rsidRDefault="00DF3509">
            <w:pPr>
              <w:pStyle w:val="TableParagraph"/>
              <w:kinsoku w:val="0"/>
              <w:overflowPunct w:val="0"/>
              <w:spacing w:line="186" w:lineRule="exact"/>
              <w:ind w:left="111"/>
              <w:rPr>
                <w:rFonts w:eastAsia="Times New Roman"/>
                <w:spacing w:val="-2"/>
                <w:sz w:val="18"/>
                <w:szCs w:val="18"/>
              </w:rPr>
            </w:pPr>
            <w:r>
              <w:rPr>
                <w:sz w:val="18"/>
              </w:rPr>
              <w:t>AXM762</w:t>
            </w:r>
          </w:p>
        </w:tc>
        <w:tc>
          <w:tcPr>
            <w:tcW w:w="1260" w:type="dxa"/>
            <w:tcBorders>
              <w:top w:val="single" w:sz="4" w:space="0" w:color="000000"/>
              <w:left w:val="single" w:sz="4" w:space="0" w:color="000000"/>
              <w:bottom w:val="single" w:sz="4" w:space="0" w:color="000000"/>
              <w:right w:val="single" w:sz="4" w:space="0" w:color="000000"/>
            </w:tcBorders>
          </w:tcPr>
          <w:p w14:paraId="38E422B4" w14:textId="77777777" w:rsidR="00DF3509" w:rsidRPr="001F545D" w:rsidRDefault="0078115C">
            <w:pPr>
              <w:pStyle w:val="TableParagraph"/>
              <w:kinsoku w:val="0"/>
              <w:overflowPunct w:val="0"/>
              <w:spacing w:line="186" w:lineRule="exact"/>
              <w:ind w:left="112"/>
              <w:rPr>
                <w:rFonts w:eastAsia="Times New Roman"/>
                <w:spacing w:val="-2"/>
                <w:sz w:val="18"/>
                <w:szCs w:val="18"/>
              </w:rPr>
            </w:pPr>
            <w:r>
              <w:rPr>
                <w:sz w:val="18"/>
              </w:rPr>
              <w:t>AXM765v2</w:t>
            </w:r>
          </w:p>
        </w:tc>
      </w:tr>
      <w:tr w:rsidR="00DF3509" w:rsidRPr="001F545D" w14:paraId="69886F37"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5820A1B7"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A6210</w:t>
            </w:r>
          </w:p>
        </w:tc>
        <w:tc>
          <w:tcPr>
            <w:tcW w:w="1260" w:type="dxa"/>
            <w:tcBorders>
              <w:top w:val="single" w:sz="4" w:space="0" w:color="000000"/>
              <w:left w:val="single" w:sz="4" w:space="0" w:color="000000"/>
              <w:bottom w:val="single" w:sz="4" w:space="0" w:color="000000"/>
              <w:right w:val="single" w:sz="4" w:space="0" w:color="000000"/>
            </w:tcBorders>
          </w:tcPr>
          <w:p w14:paraId="76E8DCDE"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ACC761</w:t>
            </w:r>
          </w:p>
        </w:tc>
        <w:tc>
          <w:tcPr>
            <w:tcW w:w="1259" w:type="dxa"/>
            <w:tcBorders>
              <w:top w:val="single" w:sz="4" w:space="0" w:color="000000"/>
              <w:left w:val="single" w:sz="4" w:space="0" w:color="000000"/>
              <w:bottom w:val="single" w:sz="4" w:space="0" w:color="000000"/>
              <w:right w:val="single" w:sz="4" w:space="0" w:color="000000"/>
            </w:tcBorders>
          </w:tcPr>
          <w:p w14:paraId="5E6E265C"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ACM762</w:t>
            </w:r>
          </w:p>
        </w:tc>
        <w:tc>
          <w:tcPr>
            <w:tcW w:w="1259" w:type="dxa"/>
            <w:tcBorders>
              <w:top w:val="single" w:sz="4" w:space="0" w:color="000000"/>
              <w:left w:val="single" w:sz="4" w:space="0" w:color="000000"/>
              <w:bottom w:val="single" w:sz="4" w:space="0" w:color="000000"/>
              <w:right w:val="single" w:sz="4" w:space="0" w:color="000000"/>
            </w:tcBorders>
          </w:tcPr>
          <w:p w14:paraId="42C27F0C" w14:textId="77777777" w:rsidR="00DF3509" w:rsidRPr="001F545D" w:rsidRDefault="00DF3509">
            <w:pPr>
              <w:pStyle w:val="TableParagraph"/>
              <w:kinsoku w:val="0"/>
              <w:overflowPunct w:val="0"/>
              <w:spacing w:line="188" w:lineRule="exact"/>
              <w:ind w:left="110"/>
              <w:rPr>
                <w:rFonts w:eastAsia="Times New Roman"/>
                <w:spacing w:val="-2"/>
                <w:sz w:val="18"/>
                <w:szCs w:val="18"/>
              </w:rPr>
            </w:pPr>
            <w:r>
              <w:rPr>
                <w:sz w:val="18"/>
              </w:rPr>
              <w:t>AGM734</w:t>
            </w:r>
          </w:p>
        </w:tc>
        <w:tc>
          <w:tcPr>
            <w:tcW w:w="1259" w:type="dxa"/>
            <w:tcBorders>
              <w:top w:val="single" w:sz="4" w:space="0" w:color="000000"/>
              <w:left w:val="single" w:sz="4" w:space="0" w:color="000000"/>
              <w:bottom w:val="single" w:sz="4" w:space="0" w:color="000000"/>
              <w:right w:val="single" w:sz="4" w:space="0" w:color="000000"/>
            </w:tcBorders>
          </w:tcPr>
          <w:p w14:paraId="3A90D137" w14:textId="77777777" w:rsidR="00DF3509" w:rsidRPr="001F545D" w:rsidRDefault="00DF3509">
            <w:pPr>
              <w:pStyle w:val="TableParagraph"/>
              <w:kinsoku w:val="0"/>
              <w:overflowPunct w:val="0"/>
              <w:spacing w:line="188" w:lineRule="exact"/>
              <w:ind w:left="111"/>
              <w:rPr>
                <w:rFonts w:eastAsia="Times New Roman"/>
                <w:spacing w:val="-2"/>
                <w:sz w:val="18"/>
                <w:szCs w:val="18"/>
              </w:rPr>
            </w:pPr>
            <w:r>
              <w:rPr>
                <w:sz w:val="18"/>
              </w:rPr>
              <w:t>AXM763</w:t>
            </w:r>
          </w:p>
        </w:tc>
        <w:tc>
          <w:tcPr>
            <w:tcW w:w="1260" w:type="dxa"/>
            <w:tcBorders>
              <w:top w:val="single" w:sz="4" w:space="0" w:color="000000"/>
              <w:left w:val="single" w:sz="4" w:space="0" w:color="000000"/>
              <w:bottom w:val="single" w:sz="4" w:space="0" w:color="000000"/>
              <w:right w:val="single" w:sz="4" w:space="0" w:color="000000"/>
            </w:tcBorders>
          </w:tcPr>
          <w:p w14:paraId="60B70D5C" w14:textId="77777777" w:rsidR="00DF3509" w:rsidRPr="001F545D" w:rsidRDefault="0078115C" w:rsidP="003608D0">
            <w:pPr>
              <w:pStyle w:val="TableParagraph"/>
              <w:kinsoku w:val="0"/>
              <w:overflowPunct w:val="0"/>
              <w:spacing w:line="186" w:lineRule="exact"/>
              <w:ind w:left="111"/>
              <w:rPr>
                <w:rFonts w:ascii="Times New Roman" w:hAnsi="Times New Roman" w:cs="Times New Roman"/>
                <w:sz w:val="14"/>
                <w:szCs w:val="14"/>
              </w:rPr>
            </w:pPr>
            <w:r>
              <w:rPr>
                <w:sz w:val="18"/>
              </w:rPr>
              <w:t>RBK40</w:t>
            </w:r>
          </w:p>
        </w:tc>
      </w:tr>
    </w:tbl>
    <w:p w14:paraId="321F874B" w14:textId="77777777" w:rsidR="00DF3509" w:rsidRDefault="00DF3509">
      <w:pPr>
        <w:pStyle w:val="BodyText"/>
        <w:kinsoku w:val="0"/>
        <w:overflowPunct w:val="0"/>
        <w:spacing w:before="61" w:line="276" w:lineRule="auto"/>
        <w:ind w:left="840" w:right="1233"/>
        <w:jc w:val="both"/>
      </w:pPr>
      <w:r>
        <w:t>Urządzenie spełnia wymagania określone w rozdziale 15. przepisów FCC. Może być używane po spełnieniu dwóch następujących warunków: (1) nie może powodować szkodliwych zakłóceń oraz (2) musi działać pomimo odebranych zakłóceń, nawet powodujących niepożądane działanie.</w:t>
      </w:r>
    </w:p>
    <w:p w14:paraId="7E961AD0" w14:textId="77777777" w:rsidR="00DF3509" w:rsidRDefault="00DF3509">
      <w:pPr>
        <w:pStyle w:val="BodyText"/>
        <w:kinsoku w:val="0"/>
        <w:overflowPunct w:val="0"/>
        <w:spacing w:before="6"/>
        <w:rPr>
          <w:sz w:val="17"/>
          <w:szCs w:val="17"/>
        </w:rPr>
      </w:pPr>
    </w:p>
    <w:p w14:paraId="5F8FA435" w14:textId="77777777" w:rsidR="00DF3509" w:rsidRDefault="00DF3509">
      <w:pPr>
        <w:pStyle w:val="Heading2"/>
        <w:kinsoku w:val="0"/>
        <w:overflowPunct w:val="0"/>
        <w:rPr>
          <w:spacing w:val="-2"/>
        </w:rPr>
      </w:pPr>
      <w:bookmarkStart w:id="32" w:name="_bookmark16"/>
      <w:bookmarkStart w:id="33" w:name="_Toc147501754"/>
      <w:bookmarkEnd w:id="32"/>
      <w:r>
        <w:t>Ostrzeżenia i instrukcje FCC o częstotliwościach radiowych</w:t>
      </w:r>
      <w:bookmarkEnd w:id="33"/>
    </w:p>
    <w:p w14:paraId="249B6ED4" w14:textId="77777777" w:rsidR="00DF3509" w:rsidRDefault="00DF3509">
      <w:pPr>
        <w:pStyle w:val="BodyText"/>
        <w:kinsoku w:val="0"/>
        <w:overflowPunct w:val="0"/>
        <w:spacing w:before="103" w:line="278" w:lineRule="auto"/>
        <w:ind w:left="840" w:right="1173"/>
        <w:jc w:val="both"/>
        <w:rPr>
          <w:spacing w:val="-2"/>
        </w:rPr>
      </w:pPr>
      <w:r>
        <w:t>W przypadku produktów dostępnych na rynku amerykańskim, można obsługiwać tylko kanały 1~11. Wybór innych kanałów nie jest możliwy.</w:t>
      </w:r>
    </w:p>
    <w:p w14:paraId="79F7923B" w14:textId="77777777" w:rsidR="00DF3509" w:rsidRDefault="00DF3509">
      <w:pPr>
        <w:pStyle w:val="BodyText"/>
        <w:kinsoku w:val="0"/>
        <w:overflowPunct w:val="0"/>
        <w:spacing w:before="1"/>
        <w:rPr>
          <w:sz w:val="17"/>
          <w:szCs w:val="17"/>
        </w:rPr>
      </w:pPr>
    </w:p>
    <w:p w14:paraId="29B1CBC2" w14:textId="77777777" w:rsidR="00DF3509" w:rsidRDefault="00DF3509">
      <w:pPr>
        <w:pStyle w:val="Heading3"/>
        <w:kinsoku w:val="0"/>
        <w:overflowPunct w:val="0"/>
        <w:jc w:val="both"/>
        <w:rPr>
          <w:spacing w:val="-2"/>
        </w:rPr>
      </w:pPr>
      <w:bookmarkStart w:id="34" w:name="_bookmark17"/>
      <w:bookmarkStart w:id="35" w:name="_Toc147501755"/>
      <w:bookmarkEnd w:id="34"/>
      <w:r>
        <w:t>Wybór i użytkowanie kodu kraju (urządzenia WLAN)</w:t>
      </w:r>
      <w:bookmarkEnd w:id="35"/>
    </w:p>
    <w:p w14:paraId="24E2A1BA" w14:textId="77777777" w:rsidR="00DF3509" w:rsidRDefault="00DF3509">
      <w:pPr>
        <w:pStyle w:val="BodyText"/>
        <w:kinsoku w:val="0"/>
        <w:overflowPunct w:val="0"/>
        <w:spacing w:before="91" w:line="278" w:lineRule="auto"/>
        <w:ind w:left="840" w:right="1159"/>
        <w:jc w:val="both"/>
      </w:pPr>
      <w:r>
        <w:t>Wybór kodu kraju dotyczy tylko modeli spoza USA i nie jest dostępny dla wszystkich modeli amerykańskich. Zgodnie z przepisami FCC, wszystkie produkty WiFi sprzedawane w USA muszą być przypisane wyłącznie do kanałów operacyjnych w USA.</w:t>
      </w:r>
    </w:p>
    <w:p w14:paraId="256324A7" w14:textId="77777777" w:rsidR="00DF3509" w:rsidRDefault="00DF3509">
      <w:pPr>
        <w:pStyle w:val="BodyText"/>
        <w:kinsoku w:val="0"/>
        <w:overflowPunct w:val="0"/>
        <w:spacing w:before="1"/>
        <w:rPr>
          <w:sz w:val="17"/>
          <w:szCs w:val="17"/>
        </w:rPr>
      </w:pPr>
    </w:p>
    <w:p w14:paraId="6781EA77" w14:textId="77777777" w:rsidR="00DF3509" w:rsidRDefault="00DF3509">
      <w:pPr>
        <w:pStyle w:val="BodyText"/>
        <w:kinsoku w:val="0"/>
        <w:overflowPunct w:val="0"/>
        <w:spacing w:line="276" w:lineRule="auto"/>
        <w:ind w:left="840" w:right="873"/>
        <w:rPr>
          <w:color w:val="FF0000"/>
        </w:rPr>
      </w:pPr>
      <w:r>
        <w:t>Niniejszy produkt firmy NETGEAR powinien być używany tylko z zatwierdzonymi antenami. To urządzenie i jego antena(-y) nie mogą być umieszczane w jednym miejscu ani pracować w połączeniu z żadną inną anteną lub nadajnikiem, chyba że zgodnie z procedurami FCC dotyczącymi produktów wielonadajnikowych</w:t>
      </w:r>
      <w:r>
        <w:rPr>
          <w:color w:val="FF0000"/>
        </w:rPr>
        <w:t>.</w:t>
      </w:r>
    </w:p>
    <w:p w14:paraId="7E0CC239" w14:textId="77777777" w:rsidR="00DF3509" w:rsidRDefault="00DF3509">
      <w:pPr>
        <w:pStyle w:val="BodyText"/>
        <w:kinsoku w:val="0"/>
        <w:overflowPunct w:val="0"/>
        <w:spacing w:before="2"/>
        <w:rPr>
          <w:sz w:val="17"/>
          <w:szCs w:val="17"/>
        </w:rPr>
      </w:pPr>
    </w:p>
    <w:p w14:paraId="4A841398" w14:textId="77777777" w:rsidR="00DF3509" w:rsidRDefault="00DF3509">
      <w:pPr>
        <w:pStyle w:val="BodyText"/>
        <w:kinsoku w:val="0"/>
        <w:overflowPunct w:val="0"/>
        <w:spacing w:before="1" w:line="280" w:lineRule="auto"/>
        <w:ind w:left="840" w:right="873"/>
      </w:pPr>
      <w:r>
        <w:t>Urządzenie i jego antena(y) nie mogą być umieszczane lub pracować w połączeniu z żadną inną anteną lub nadajnikiem, chyba że zgodnie z przepisami FCC.</w:t>
      </w:r>
    </w:p>
    <w:p w14:paraId="47F0970B" w14:textId="77777777" w:rsidR="00DF3509" w:rsidRDefault="00DF3509">
      <w:pPr>
        <w:pStyle w:val="BodyText"/>
        <w:kinsoku w:val="0"/>
        <w:overflowPunct w:val="0"/>
        <w:spacing w:before="8"/>
        <w:rPr>
          <w:sz w:val="16"/>
          <w:szCs w:val="16"/>
        </w:rPr>
      </w:pPr>
    </w:p>
    <w:p w14:paraId="73DF5F41" w14:textId="77777777" w:rsidR="00DF3509" w:rsidRDefault="00DF3509">
      <w:pPr>
        <w:pStyle w:val="BodyText"/>
        <w:kinsoku w:val="0"/>
        <w:overflowPunct w:val="0"/>
        <w:spacing w:line="278" w:lineRule="auto"/>
        <w:ind w:left="840" w:right="1060"/>
        <w:jc w:val="both"/>
      </w:pPr>
      <w:r>
        <w:t>Ostrzeżenie FCC: Jakiekolwiek zmiany lub modyfikacje niezatwierdzone jednoznacznie przez podmiot odpowiedzialny za zapewnienie zgodności z przepisami mogą spowodować cofnięcie użytkownikowi prawa do korzystania z urządzenia.</w:t>
      </w:r>
    </w:p>
    <w:p w14:paraId="5B562DC8" w14:textId="77777777" w:rsidR="00DF3509" w:rsidRDefault="00DF3509">
      <w:pPr>
        <w:pStyle w:val="BodyText"/>
        <w:kinsoku w:val="0"/>
        <w:overflowPunct w:val="0"/>
        <w:spacing w:before="1"/>
        <w:rPr>
          <w:sz w:val="17"/>
          <w:szCs w:val="17"/>
        </w:rPr>
      </w:pPr>
    </w:p>
    <w:p w14:paraId="14274486" w14:textId="77777777" w:rsidR="00DF3509" w:rsidRDefault="00DF3509">
      <w:pPr>
        <w:pStyle w:val="Heading3"/>
        <w:kinsoku w:val="0"/>
        <w:overflowPunct w:val="0"/>
        <w:rPr>
          <w:spacing w:val="-2"/>
        </w:rPr>
      </w:pPr>
      <w:bookmarkStart w:id="36" w:name="_bookmark18"/>
      <w:bookmarkStart w:id="37" w:name="_Toc147501756"/>
      <w:bookmarkEnd w:id="36"/>
      <w:r>
        <w:t>Urządzenia WiFi 5,9 i 6 GHz</w:t>
      </w:r>
      <w:bookmarkEnd w:id="37"/>
    </w:p>
    <w:p w14:paraId="417C8D9D" w14:textId="77777777" w:rsidR="00DF3509" w:rsidRDefault="00DF3509">
      <w:pPr>
        <w:pStyle w:val="BodyText"/>
        <w:kinsoku w:val="0"/>
        <w:overflowPunct w:val="0"/>
        <w:spacing w:before="91" w:line="276" w:lineRule="auto"/>
        <w:ind w:left="840" w:right="873"/>
        <w:rPr>
          <w:spacing w:val="-2"/>
        </w:rPr>
      </w:pPr>
      <w:r>
        <w:t>Przepisy FCC ograniczają działanie tego urządzenia wyłącznie do użytku wewnątrz pomieszczeń. Urządzenie to nie może być stosowane do zapewnienia połączenia pomiędzy oddzielnymi budynkami lub konstrukcjami. Działanie tego urządzenia jest zabronione na platformach wiertniczych oraz w samochodach, pociągach, łodziach i samolotach (z wyjątkiem dużych samolotów lecących powyżej 3 km nad ziemią, w takim przypadku działanie urządzenia jest dozwolone). Działanie nadajników w paśmie 5,915–7,125 GHz jest niedozwolone dla komunikacji i sterowania bezzałogowymi systemami powietrznymi.</w:t>
      </w:r>
    </w:p>
    <w:p w14:paraId="62519E12" w14:textId="77777777" w:rsidR="00DF3509" w:rsidRDefault="00DF3509">
      <w:pPr>
        <w:pStyle w:val="BodyText"/>
        <w:kinsoku w:val="0"/>
        <w:overflowPunct w:val="0"/>
        <w:spacing w:before="6"/>
        <w:rPr>
          <w:sz w:val="17"/>
          <w:szCs w:val="17"/>
        </w:rPr>
      </w:pPr>
    </w:p>
    <w:p w14:paraId="7029F0CD" w14:textId="77777777" w:rsidR="00DF3509" w:rsidRDefault="00DF3509">
      <w:pPr>
        <w:pStyle w:val="Heading2"/>
        <w:kinsoku w:val="0"/>
        <w:overflowPunct w:val="0"/>
        <w:rPr>
          <w:spacing w:val="-2"/>
        </w:rPr>
      </w:pPr>
      <w:bookmarkStart w:id="38" w:name="_bookmark19"/>
      <w:bookmarkStart w:id="39" w:name="_Toc147501757"/>
      <w:bookmarkEnd w:id="38"/>
      <w:r>
        <w:t>Oświadczenia FCC dotyczące narażenia na promieniowanie RF i SAR</w:t>
      </w:r>
      <w:bookmarkEnd w:id="39"/>
    </w:p>
    <w:p w14:paraId="1407E7A1" w14:textId="77777777" w:rsidR="00DF3509" w:rsidRDefault="00DF3509">
      <w:pPr>
        <w:pStyle w:val="Heading3"/>
        <w:kinsoku w:val="0"/>
        <w:overflowPunct w:val="0"/>
        <w:spacing w:before="244" w:line="276" w:lineRule="auto"/>
        <w:ind w:right="873"/>
        <w:rPr>
          <w:spacing w:val="-2"/>
        </w:rPr>
      </w:pPr>
      <w:bookmarkStart w:id="40" w:name="_bookmark20"/>
      <w:bookmarkStart w:id="41" w:name="_Toc147501758"/>
      <w:bookmarkEnd w:id="40"/>
      <w:r>
        <w:t>Informacje zawarte w niniejszej sekcji dotyczą produktów, które przesyłają dane lub komunikują się bezprzewodowo — oświadczenie SAR</w:t>
      </w:r>
      <w:bookmarkEnd w:id="41"/>
    </w:p>
    <w:p w14:paraId="0E4DC869" w14:textId="77777777" w:rsidR="00DF3509" w:rsidRDefault="00DF3509">
      <w:pPr>
        <w:pStyle w:val="BodyText"/>
        <w:kinsoku w:val="0"/>
        <w:overflowPunct w:val="0"/>
        <w:spacing w:before="59" w:line="278" w:lineRule="auto"/>
        <w:ind w:left="840" w:right="873"/>
      </w:pPr>
      <w:r>
        <w:t>Informacje zawarte w niniejszym rozdziale dotyczą produktów bezprzewodowych firmy NETGEAR, które są przeznaczone do pracy w pobliżu ciała ludzkiego.</w:t>
      </w:r>
    </w:p>
    <w:p w14:paraId="590E0B1B" w14:textId="77777777" w:rsidR="00DF3509" w:rsidRDefault="00DF3509">
      <w:pPr>
        <w:pStyle w:val="BodyText"/>
        <w:kinsoku w:val="0"/>
        <w:overflowPunct w:val="0"/>
        <w:spacing w:before="1"/>
        <w:rPr>
          <w:sz w:val="17"/>
          <w:szCs w:val="17"/>
        </w:rPr>
      </w:pPr>
    </w:p>
    <w:p w14:paraId="5B2C97D8" w14:textId="13F68591" w:rsidR="00DF3509" w:rsidRDefault="00DF3509" w:rsidP="00496D40">
      <w:pPr>
        <w:pStyle w:val="BodyText"/>
        <w:kinsoku w:val="0"/>
        <w:overflowPunct w:val="0"/>
        <w:spacing w:line="276" w:lineRule="auto"/>
        <w:ind w:left="840" w:right="779"/>
      </w:pPr>
      <w:r>
        <w:lastRenderedPageBreak/>
        <w:t>Produkty NETGEAR, które są przeznaczone do pracy w pobliżu ludzkiego ciała, są testowane pod kątem zgodności ze współczynnikiem absorpcji właściwej (SAR). Ten produkt spełnia obowiązujące krajowe limity SAR wynoszące 1,6 W/kg. Podczas noszenia produktu lub korzystania z niego podczas noszenia na ciele należy zachować odległość 10 mm od ciała, aby zapewnić zgodność z</w:t>
      </w:r>
      <w:r w:rsidR="00496D40">
        <w:t xml:space="preserve"> </w:t>
      </w:r>
      <w:r>
        <w:t>wymaganiami dotyczącymi narażenia na działanie fal radiowych. Aby sprawdzić minimalną odległość i uzyskać więcej szczegółów oraz najwyższy zmierzony poziom SAR dla tego urządzenia, patrz sekcja Narażenie na promieniowanie radiowe na stronie:</w:t>
      </w:r>
    </w:p>
    <w:p w14:paraId="58CA11F5" w14:textId="77777777" w:rsidR="00DF3509" w:rsidRDefault="00DF3509">
      <w:pPr>
        <w:pStyle w:val="BodyText"/>
        <w:kinsoku w:val="0"/>
        <w:overflowPunct w:val="0"/>
        <w:spacing w:before="4"/>
        <w:rPr>
          <w:sz w:val="17"/>
          <w:szCs w:val="17"/>
        </w:rPr>
      </w:pPr>
    </w:p>
    <w:p w14:paraId="5B1FD1B3" w14:textId="53E4C008" w:rsidR="00DF3509" w:rsidRDefault="00000000">
      <w:pPr>
        <w:pStyle w:val="BodyText"/>
        <w:kinsoku w:val="0"/>
        <w:overflowPunct w:val="0"/>
        <w:ind w:left="840"/>
        <w:rPr>
          <w:color w:val="0000FF"/>
          <w:spacing w:val="-2"/>
        </w:rPr>
      </w:pPr>
      <w:hyperlink r:id="rId26" w:history="1">
        <w:r w:rsidR="00DF3509">
          <w:rPr>
            <w:color w:val="0000FF"/>
            <w:u w:val="single"/>
          </w:rPr>
          <w:t>https://www.netgear.com/about/regulatory/</w:t>
        </w:r>
      </w:hyperlink>
    </w:p>
    <w:p w14:paraId="6EBC96DE" w14:textId="77777777" w:rsidR="00DF3509" w:rsidRDefault="00DF3509">
      <w:pPr>
        <w:pStyle w:val="BodyText"/>
        <w:kinsoku w:val="0"/>
        <w:overflowPunct w:val="0"/>
        <w:spacing w:before="6"/>
        <w:rPr>
          <w:sz w:val="11"/>
          <w:szCs w:val="11"/>
        </w:rPr>
      </w:pPr>
    </w:p>
    <w:p w14:paraId="53F4B07E" w14:textId="77777777" w:rsidR="00DF3509" w:rsidRDefault="00DF3509">
      <w:pPr>
        <w:pStyle w:val="BodyText"/>
        <w:kinsoku w:val="0"/>
        <w:overflowPunct w:val="0"/>
        <w:spacing w:before="95" w:line="276" w:lineRule="auto"/>
        <w:ind w:left="840" w:right="873"/>
      </w:pPr>
      <w:r>
        <w:t>Nadajniki kluczy sprzętowych NETGEAR USB są zatwierdzone do użytku w typowych komputerach przenośnych. Aby spełnić wymagania FCC dotyczące narażenia na częstotliwości radiowe, nie należy używać nadajników kluczy sprzętowych NETGEAR USB w innych urządzeniach lub niektórych konfiguracjach laptopów i tabletów, jeśli złącza USB w komputerze głównym nie są w stanie dostarczyć lub zapewnić niezbędnych konfiguracji operacyjnych przeznaczonych dla urządzenia i jego użytkowników lub osób postronnych w zakresie spełnienia wymagań zgodności z narażeniem na częstotliwości radiowe.</w:t>
      </w:r>
    </w:p>
    <w:p w14:paraId="6D23B6B3" w14:textId="77777777" w:rsidR="00DF3509" w:rsidRDefault="00DF3509">
      <w:pPr>
        <w:pStyle w:val="BodyText"/>
        <w:kinsoku w:val="0"/>
        <w:overflowPunct w:val="0"/>
        <w:spacing w:before="3"/>
        <w:rPr>
          <w:sz w:val="17"/>
          <w:szCs w:val="17"/>
        </w:rPr>
      </w:pPr>
    </w:p>
    <w:p w14:paraId="0E24E492" w14:textId="77777777" w:rsidR="00DF3509" w:rsidRDefault="00DF3509">
      <w:pPr>
        <w:pStyle w:val="Heading3"/>
        <w:kinsoku w:val="0"/>
        <w:overflowPunct w:val="0"/>
        <w:spacing w:before="1"/>
        <w:rPr>
          <w:spacing w:val="-2"/>
        </w:rPr>
      </w:pPr>
      <w:bookmarkStart w:id="42" w:name="_bookmark21"/>
      <w:bookmarkStart w:id="43" w:name="_Toc147501759"/>
      <w:bookmarkEnd w:id="42"/>
      <w:r>
        <w:t>Oświadczenie o maksymalnym dopuszczalnym narażeniu</w:t>
      </w:r>
      <w:bookmarkEnd w:id="43"/>
    </w:p>
    <w:p w14:paraId="38616C1D" w14:textId="77777777" w:rsidR="00DF3509" w:rsidRDefault="00DF3509">
      <w:pPr>
        <w:pStyle w:val="BodyText"/>
        <w:kinsoku w:val="0"/>
        <w:overflowPunct w:val="0"/>
        <w:spacing w:before="93" w:line="278" w:lineRule="auto"/>
        <w:ind w:left="840" w:right="779"/>
      </w:pPr>
      <w:r>
        <w:t>Informacje zawarte w niniejszym rozdziale dotyczą produktów bezprzewodowych firmy NETGEAR, które są przeznaczone do pracy przynajmniej 20 cm od ciała ludzkiego.</w:t>
      </w:r>
    </w:p>
    <w:p w14:paraId="0C7D5B6C" w14:textId="77777777" w:rsidR="00DF3509" w:rsidRDefault="00DF3509">
      <w:pPr>
        <w:pStyle w:val="BodyText"/>
        <w:kinsoku w:val="0"/>
        <w:overflowPunct w:val="0"/>
        <w:spacing w:before="10"/>
        <w:rPr>
          <w:sz w:val="16"/>
          <w:szCs w:val="16"/>
        </w:rPr>
      </w:pPr>
    </w:p>
    <w:p w14:paraId="4028EB44" w14:textId="77777777" w:rsidR="00DF3509" w:rsidRDefault="00DF3509">
      <w:pPr>
        <w:pStyle w:val="BodyText"/>
        <w:kinsoku w:val="0"/>
        <w:overflowPunct w:val="0"/>
        <w:spacing w:before="1" w:line="278" w:lineRule="auto"/>
        <w:ind w:left="840" w:right="779"/>
      </w:pPr>
      <w:r>
        <w:t>Produkty firmy NETGEAR spełniają normy FCC w zakresie emisji promieniowania w typowym otoczeniu, w którym przebywają ludzie. Zaleca się, aby urządzenia były instalowane i obsługiwane z zachowaniem minimalnej odległości 35 cm pomiędzy promiennikiem a ciałem użytkownika. Aby sprawdzić minimalną odległość i uzyskać dalsze szczegóły dotyczące konkretnych produktów, patrz sekcja Narażenie na promieniowanie radiowe na stronie:</w:t>
      </w:r>
    </w:p>
    <w:p w14:paraId="7CD66FE8" w14:textId="77777777" w:rsidR="00DF3509" w:rsidRDefault="00DF3509">
      <w:pPr>
        <w:pStyle w:val="BodyText"/>
        <w:kinsoku w:val="0"/>
        <w:overflowPunct w:val="0"/>
        <w:spacing w:before="9"/>
        <w:rPr>
          <w:sz w:val="16"/>
          <w:szCs w:val="16"/>
        </w:rPr>
      </w:pPr>
    </w:p>
    <w:p w14:paraId="4990202D" w14:textId="06272466" w:rsidR="00DF3509" w:rsidRDefault="00000000">
      <w:pPr>
        <w:pStyle w:val="BodyText"/>
        <w:kinsoku w:val="0"/>
        <w:overflowPunct w:val="0"/>
        <w:spacing w:before="1"/>
        <w:ind w:left="840"/>
        <w:rPr>
          <w:color w:val="0000FF"/>
          <w:spacing w:val="-2"/>
        </w:rPr>
      </w:pPr>
      <w:hyperlink r:id="rId27" w:history="1">
        <w:r w:rsidR="00DF3509">
          <w:rPr>
            <w:color w:val="0000FF"/>
            <w:u w:val="single"/>
          </w:rPr>
          <w:t>https://www.netgear.com/about/regulatory/</w:t>
        </w:r>
      </w:hyperlink>
    </w:p>
    <w:p w14:paraId="392F32CB" w14:textId="77777777" w:rsidR="00DF3509" w:rsidRDefault="00DF3509">
      <w:pPr>
        <w:pStyle w:val="BodyText"/>
        <w:kinsoku w:val="0"/>
        <w:overflowPunct w:val="0"/>
        <w:spacing w:before="1"/>
        <w:rPr>
          <w:sz w:val="20"/>
          <w:szCs w:val="20"/>
        </w:rPr>
      </w:pPr>
    </w:p>
    <w:p w14:paraId="62BC646B" w14:textId="77777777" w:rsidR="00DF3509" w:rsidRDefault="00DF3509">
      <w:pPr>
        <w:pStyle w:val="Heading2"/>
        <w:kinsoku w:val="0"/>
        <w:overflowPunct w:val="0"/>
        <w:rPr>
          <w:spacing w:val="-5"/>
        </w:rPr>
      </w:pPr>
      <w:bookmarkStart w:id="44" w:name="_bookmark22"/>
      <w:bookmarkStart w:id="45" w:name="_Toc147501760"/>
      <w:bookmarkEnd w:id="44"/>
      <w:r>
        <w:t>Szczególne środki ostrożności dotyczące EMC</w:t>
      </w:r>
      <w:bookmarkEnd w:id="45"/>
    </w:p>
    <w:p w14:paraId="7065526E" w14:textId="77777777" w:rsidR="00DF3509" w:rsidRDefault="00DF3509">
      <w:pPr>
        <w:pStyle w:val="BodyText"/>
        <w:kinsoku w:val="0"/>
        <w:overflowPunct w:val="0"/>
        <w:spacing w:before="103" w:line="278" w:lineRule="auto"/>
        <w:ind w:left="840" w:right="873"/>
      </w:pPr>
      <w:r>
        <w:t>Produkty firmy Netgear, w tym wszystkie urządzenia bezprzewodowe, moduły i małe przełączniki sieciowe są urządzeniami klasy B EMC. Przełączniki Ethernet z więcej niż 8 portami są zazwyczaj urządzeniami klasy A EMC.</w:t>
      </w:r>
    </w:p>
    <w:p w14:paraId="7A1845EF" w14:textId="77777777" w:rsidR="00DF3509" w:rsidRDefault="00DF3509">
      <w:pPr>
        <w:pStyle w:val="BodyText"/>
        <w:kinsoku w:val="0"/>
        <w:overflowPunct w:val="0"/>
        <w:spacing w:before="1"/>
        <w:rPr>
          <w:sz w:val="17"/>
          <w:szCs w:val="17"/>
        </w:rPr>
      </w:pPr>
    </w:p>
    <w:p w14:paraId="103FEB52" w14:textId="77777777" w:rsidR="00DF3509" w:rsidRDefault="00DF3509">
      <w:pPr>
        <w:pStyle w:val="Heading3"/>
        <w:kinsoku w:val="0"/>
        <w:overflowPunct w:val="0"/>
        <w:rPr>
          <w:spacing w:val="-2"/>
        </w:rPr>
      </w:pPr>
      <w:bookmarkStart w:id="46" w:name="_bookmark23"/>
      <w:bookmarkStart w:id="47" w:name="_Toc147501761"/>
      <w:bookmarkEnd w:id="46"/>
      <w:r>
        <w:t>Produkty klasy B</w:t>
      </w:r>
      <w:bookmarkEnd w:id="47"/>
    </w:p>
    <w:p w14:paraId="7F336840" w14:textId="77777777" w:rsidR="00DF3509" w:rsidRDefault="00DF3509">
      <w:pPr>
        <w:pStyle w:val="BodyText"/>
        <w:kinsoku w:val="0"/>
        <w:overflowPunct w:val="0"/>
        <w:spacing w:before="90" w:line="276" w:lineRule="auto"/>
        <w:ind w:left="840" w:right="779"/>
      </w:pPr>
      <w:r>
        <w:t>Produkt firmy NETGEAR został przetestowany i spełnia ograniczenia dotyczące urządzeń cyfrowych klasy B wynikające z części 15 przepisów FCC. Ograniczenia te zostały opracowane w celu zapewnienia rozsądnej ochrony przed szkodliwymi zakłóceniami w instalacjach domowych. Niniejsze urządzenie używa i emituje sygnał o częstotliwości radiowej i jeśli nie zostanie zainstalowane zgodnie z instrukcją, może powodować zakłócenia w komunikacji radiowej. Nie ma jednak gwarancji, że zakłócenia nie wystąpią w konkretnej instalacji. Jeśli niniejsze urządzenie powoduje występowanie szkodliwych zakłóceń w odbiorze radia lub telewizji, które można stwierdzić poprzez wyłączenie i włączenie urządzenia, użytkownik może wykonać następujące czynności w celu ich usunięcia:</w:t>
      </w:r>
    </w:p>
    <w:p w14:paraId="723359AE" w14:textId="77777777" w:rsidR="00DF3509" w:rsidRDefault="00DF3509">
      <w:pPr>
        <w:pStyle w:val="BodyText"/>
        <w:kinsoku w:val="0"/>
        <w:overflowPunct w:val="0"/>
        <w:spacing w:before="6"/>
        <w:rPr>
          <w:sz w:val="17"/>
          <w:szCs w:val="17"/>
        </w:rPr>
      </w:pPr>
    </w:p>
    <w:p w14:paraId="370460EC" w14:textId="77777777" w:rsidR="00DF3509" w:rsidRDefault="00DF3509">
      <w:pPr>
        <w:pStyle w:val="ListParagraph"/>
        <w:numPr>
          <w:ilvl w:val="0"/>
          <w:numId w:val="4"/>
        </w:numPr>
        <w:tabs>
          <w:tab w:val="left" w:pos="1560"/>
        </w:tabs>
        <w:kinsoku w:val="0"/>
        <w:overflowPunct w:val="0"/>
        <w:rPr>
          <w:spacing w:val="-2"/>
          <w:sz w:val="18"/>
          <w:szCs w:val="18"/>
        </w:rPr>
      </w:pPr>
      <w:r>
        <w:rPr>
          <w:sz w:val="18"/>
        </w:rPr>
        <w:t>Zmienić orientację lub położenie anteny odbiorczej.</w:t>
      </w:r>
    </w:p>
    <w:p w14:paraId="3E070930" w14:textId="77777777" w:rsidR="00DF3509" w:rsidRDefault="00DF3509">
      <w:pPr>
        <w:pStyle w:val="ListParagraph"/>
        <w:numPr>
          <w:ilvl w:val="0"/>
          <w:numId w:val="4"/>
        </w:numPr>
        <w:tabs>
          <w:tab w:val="left" w:pos="1560"/>
        </w:tabs>
        <w:kinsoku w:val="0"/>
        <w:overflowPunct w:val="0"/>
        <w:spacing w:before="29"/>
        <w:rPr>
          <w:spacing w:val="-2"/>
          <w:sz w:val="18"/>
          <w:szCs w:val="18"/>
        </w:rPr>
      </w:pPr>
      <w:r>
        <w:rPr>
          <w:sz w:val="18"/>
        </w:rPr>
        <w:t>Zwiększyć odległość między urządzeniem a odbiornikiem.</w:t>
      </w:r>
    </w:p>
    <w:p w14:paraId="2EF84CE8" w14:textId="77777777" w:rsidR="00DF3509" w:rsidRDefault="00DF3509">
      <w:pPr>
        <w:pStyle w:val="ListParagraph"/>
        <w:numPr>
          <w:ilvl w:val="0"/>
          <w:numId w:val="4"/>
        </w:numPr>
        <w:tabs>
          <w:tab w:val="left" w:pos="1560"/>
        </w:tabs>
        <w:kinsoku w:val="0"/>
        <w:overflowPunct w:val="0"/>
        <w:spacing w:before="29" w:line="271" w:lineRule="auto"/>
        <w:ind w:right="1179"/>
        <w:rPr>
          <w:spacing w:val="-2"/>
          <w:sz w:val="18"/>
          <w:szCs w:val="18"/>
        </w:rPr>
      </w:pPr>
      <w:r>
        <w:rPr>
          <w:sz w:val="18"/>
        </w:rPr>
        <w:t>Podłączyć urządzenie do gniazdka zasilania znajdującego się w innym obwodzie niż ten, do którego jest podłączony odbiornik radiowy.</w:t>
      </w:r>
    </w:p>
    <w:p w14:paraId="06AB2B4A" w14:textId="77777777" w:rsidR="00DF3509" w:rsidRDefault="00DF3509">
      <w:pPr>
        <w:pStyle w:val="ListParagraph"/>
        <w:numPr>
          <w:ilvl w:val="0"/>
          <w:numId w:val="4"/>
        </w:numPr>
        <w:tabs>
          <w:tab w:val="left" w:pos="1560"/>
        </w:tabs>
        <w:kinsoku w:val="0"/>
        <w:overflowPunct w:val="0"/>
        <w:spacing w:before="7"/>
        <w:rPr>
          <w:spacing w:val="-2"/>
          <w:sz w:val="18"/>
          <w:szCs w:val="18"/>
        </w:rPr>
      </w:pPr>
      <w:r>
        <w:rPr>
          <w:sz w:val="18"/>
        </w:rPr>
        <w:t>Dodatkową pomoc można uzyskać u sprzedawcy lub doświadczonego technika RTV.</w:t>
      </w:r>
    </w:p>
    <w:p w14:paraId="6FA8628A" w14:textId="77777777" w:rsidR="00DF3509" w:rsidRDefault="00DF3509">
      <w:pPr>
        <w:pStyle w:val="BodyText"/>
        <w:kinsoku w:val="0"/>
        <w:overflowPunct w:val="0"/>
        <w:spacing w:before="10"/>
        <w:rPr>
          <w:sz w:val="19"/>
          <w:szCs w:val="19"/>
        </w:rPr>
      </w:pPr>
    </w:p>
    <w:p w14:paraId="29D92BDD" w14:textId="77777777" w:rsidR="00DF3509" w:rsidRDefault="00DF3509">
      <w:pPr>
        <w:pStyle w:val="Heading3"/>
        <w:kinsoku w:val="0"/>
        <w:overflowPunct w:val="0"/>
        <w:rPr>
          <w:spacing w:val="-2"/>
        </w:rPr>
      </w:pPr>
      <w:bookmarkStart w:id="48" w:name="_bookmark24"/>
      <w:bookmarkStart w:id="49" w:name="_Toc147501762"/>
      <w:bookmarkEnd w:id="48"/>
      <w:r>
        <w:t>Produkty klasy A</w:t>
      </w:r>
      <w:bookmarkEnd w:id="49"/>
    </w:p>
    <w:p w14:paraId="0B748E23" w14:textId="77777777" w:rsidR="00B86445" w:rsidRDefault="00DF3509">
      <w:pPr>
        <w:pStyle w:val="BodyText"/>
        <w:kinsoku w:val="0"/>
        <w:overflowPunct w:val="0"/>
        <w:spacing w:before="91" w:line="276" w:lineRule="auto"/>
        <w:ind w:left="840" w:right="873"/>
        <w:sectPr w:rsidR="00B86445">
          <w:pgSz w:w="12240" w:h="15840"/>
          <w:pgMar w:top="1360" w:right="680" w:bottom="1140" w:left="600" w:header="0" w:footer="950" w:gutter="0"/>
          <w:cols w:space="720"/>
          <w:noEndnote/>
        </w:sectPr>
      </w:pPr>
      <w:r>
        <w:t>Produkt firmy NETGEAR został przetestowany i spełnia ograniczenia dotyczące urządzeń cyfrowych klasy A wynikające z części 15 przepisów FCC. Ograniczenia te zostały opracowane w celu zapewnienia rozsądnej ochrony przed szkodliwymi zakłóceniami, gdy sprzęt jest używany w środowisku komercyjnym. Niniejsze urządzenie wytwarza, używa i emituje sygnał o częstotliwości radiowej i jeśli nie zostanie zainstalowane zgodnie z instrukcją, może powodować zakłócenia w komunikacji radiowej. Użytkowanie tego urządzenia w obszarze mieszkalnym może powodować szkodliwe zakłócenia, w którym to przypadku użytkownik będzie zobowiązany do usunięcia zakłóceń na własny koszt.</w:t>
      </w:r>
    </w:p>
    <w:p w14:paraId="117D87D2" w14:textId="77777777" w:rsidR="00DF3509" w:rsidRDefault="00DF3509">
      <w:pPr>
        <w:pStyle w:val="Heading1"/>
        <w:kinsoku w:val="0"/>
        <w:overflowPunct w:val="0"/>
        <w:spacing w:line="276" w:lineRule="auto"/>
        <w:ind w:right="873"/>
      </w:pPr>
      <w:bookmarkStart w:id="50" w:name="_bookmark25"/>
      <w:bookmarkStart w:id="51" w:name="_bookmark26"/>
      <w:bookmarkStart w:id="52" w:name="_Toc147501763"/>
      <w:bookmarkEnd w:id="50"/>
      <w:bookmarkEnd w:id="51"/>
      <w:r>
        <w:lastRenderedPageBreak/>
        <w:t>Przepisy Kanady dotyczące innowacji, nauki i rozwoju gospodarczego (ISED)</w:t>
      </w:r>
      <w:bookmarkEnd w:id="52"/>
    </w:p>
    <w:p w14:paraId="17D0321F" w14:textId="77777777" w:rsidR="00DF3509" w:rsidRDefault="00DF3509">
      <w:pPr>
        <w:pStyle w:val="BodyText"/>
        <w:kinsoku w:val="0"/>
        <w:overflowPunct w:val="0"/>
        <w:spacing w:before="61"/>
        <w:ind w:left="840"/>
        <w:rPr>
          <w:spacing w:val="-2"/>
        </w:rPr>
      </w:pPr>
      <w:r>
        <w:t>Informacje zawarte w tym rozdziale dotyczą produktów opatrzonych którymkolwiek z poniższych oznaczeń:</w:t>
      </w:r>
    </w:p>
    <w:p w14:paraId="291F96E5" w14:textId="77777777" w:rsidR="00DF3509" w:rsidRDefault="00DF3509">
      <w:pPr>
        <w:pStyle w:val="BodyText"/>
        <w:kinsoku w:val="0"/>
        <w:overflowPunct w:val="0"/>
        <w:rPr>
          <w:sz w:val="20"/>
          <w:szCs w:val="20"/>
        </w:rPr>
      </w:pPr>
    </w:p>
    <w:p w14:paraId="3BEC9B8B" w14:textId="77777777" w:rsidR="00DF3509" w:rsidRPr="008F3A24" w:rsidRDefault="00DF3509">
      <w:pPr>
        <w:pStyle w:val="BodyText"/>
        <w:kinsoku w:val="0"/>
        <w:overflowPunct w:val="0"/>
        <w:spacing w:line="415" w:lineRule="auto"/>
        <w:ind w:left="1560" w:right="6522"/>
        <w:rPr>
          <w:spacing w:val="-2"/>
          <w:lang w:val="en-US"/>
        </w:rPr>
      </w:pPr>
      <w:r w:rsidRPr="008F3A24">
        <w:rPr>
          <w:lang w:val="en-US"/>
        </w:rPr>
        <w:t>CAN ICES-003(B)/NMB-003(B) CAN ICES-003(A)/NMB-003(A)</w:t>
      </w:r>
    </w:p>
    <w:p w14:paraId="7F1800DA" w14:textId="77777777" w:rsidR="00DF3509" w:rsidRDefault="00DF3509">
      <w:pPr>
        <w:pStyle w:val="BodyText"/>
        <w:kinsoku w:val="0"/>
        <w:overflowPunct w:val="0"/>
        <w:spacing w:line="278" w:lineRule="auto"/>
        <w:ind w:left="1560" w:right="873"/>
      </w:pPr>
      <w:r>
        <w:t>Niniejsze urządzenie cyfrowe nie przekracza ograniczeń dotyczących emisji zakłóceń o częstotliwości radiowej dla urządzeń cyfrowych klasy B określonych w przepisach dotyczących zakłóceń komunikacji radiowej przez Kanadyjski Departament Komunikacji (Radio Interference Regulations of the Canadian Department of Communications).</w:t>
      </w:r>
    </w:p>
    <w:p w14:paraId="56E5B7D6" w14:textId="77777777" w:rsidR="00DF3509" w:rsidRDefault="00DF3509">
      <w:pPr>
        <w:pStyle w:val="BodyText"/>
        <w:kinsoku w:val="0"/>
        <w:overflowPunct w:val="0"/>
        <w:rPr>
          <w:sz w:val="17"/>
          <w:szCs w:val="17"/>
        </w:rPr>
      </w:pPr>
    </w:p>
    <w:p w14:paraId="45CA6455" w14:textId="77777777" w:rsidR="00DF3509" w:rsidRDefault="00DF3509">
      <w:pPr>
        <w:pStyle w:val="BodyText"/>
        <w:kinsoku w:val="0"/>
        <w:overflowPunct w:val="0"/>
        <w:spacing w:before="1" w:line="276" w:lineRule="auto"/>
        <w:ind w:left="840" w:right="674"/>
      </w:pPr>
      <w:r>
        <w:t>Wszystkie produkty NETGEAR są zgodne z normami RSS zwolnionymi z licencji ISED. Może być używane po spełnieniu dwóch następujących warunków: (1) Produkty firmy NETGEAR nie mogą powodować szkodliwych zakłóceń oraz (2) produkty firmy NETGEAR muszą działać, pomimo odebranych zakłóceń, nawet powodujących niepożądane działanie.</w:t>
      </w:r>
    </w:p>
    <w:p w14:paraId="0077F7AF" w14:textId="77777777" w:rsidR="00DF3509" w:rsidRDefault="00DF3509">
      <w:pPr>
        <w:pStyle w:val="BodyText"/>
        <w:kinsoku w:val="0"/>
        <w:overflowPunct w:val="0"/>
        <w:spacing w:before="6"/>
        <w:rPr>
          <w:sz w:val="17"/>
          <w:szCs w:val="17"/>
        </w:rPr>
      </w:pPr>
    </w:p>
    <w:p w14:paraId="1565B025" w14:textId="77777777" w:rsidR="00DF3509" w:rsidRDefault="00DF3509">
      <w:pPr>
        <w:pStyle w:val="Heading2"/>
        <w:kinsoku w:val="0"/>
        <w:overflowPunct w:val="0"/>
        <w:rPr>
          <w:spacing w:val="-2"/>
        </w:rPr>
      </w:pPr>
      <w:bookmarkStart w:id="53" w:name="_bookmark27"/>
      <w:bookmarkStart w:id="54" w:name="_Toc147501764"/>
      <w:bookmarkEnd w:id="53"/>
      <w:r>
        <w:t>Ostrzeżenia i instrukcje o częstotliwościach radiowych</w:t>
      </w:r>
      <w:bookmarkEnd w:id="54"/>
    </w:p>
    <w:p w14:paraId="79233E6D" w14:textId="77777777" w:rsidR="00DF3509" w:rsidRDefault="00DF3509">
      <w:pPr>
        <w:pStyle w:val="BodyText"/>
        <w:kinsoku w:val="0"/>
        <w:overflowPunct w:val="0"/>
        <w:spacing w:before="103" w:line="278" w:lineRule="auto"/>
        <w:ind w:left="840" w:right="779"/>
      </w:pPr>
      <w:r>
        <w:t>W przypadku produktów dostępnych na rynku USA/Kanady, można obsługiwać tylko kanały 1~11. Wybór innych kanałów nie jest możliwy.</w:t>
      </w:r>
    </w:p>
    <w:p w14:paraId="581ECFC6" w14:textId="77777777" w:rsidR="00DF3509" w:rsidRDefault="00DF3509">
      <w:pPr>
        <w:pStyle w:val="BodyText"/>
        <w:kinsoku w:val="0"/>
        <w:overflowPunct w:val="0"/>
        <w:spacing w:before="10"/>
        <w:rPr>
          <w:sz w:val="16"/>
          <w:szCs w:val="16"/>
        </w:rPr>
      </w:pPr>
    </w:p>
    <w:p w14:paraId="3115BE04" w14:textId="77777777" w:rsidR="00DF3509" w:rsidRDefault="00DF3509">
      <w:pPr>
        <w:pStyle w:val="BodyText"/>
        <w:kinsoku w:val="0"/>
        <w:overflowPunct w:val="0"/>
        <w:spacing w:line="280" w:lineRule="auto"/>
        <w:ind w:left="840" w:right="873"/>
      </w:pPr>
      <w:r>
        <w:t>Urządzenie i jego antena(y) nie mogą być umieszczane w jednym miejscu ani pracować w połączeniu z żadną inną anteną lub nadajnikiem, chyba że zgodnie z procedurami IC dotyczącymi produktów wielonadajnikowych.</w:t>
      </w:r>
    </w:p>
    <w:p w14:paraId="2A276630" w14:textId="77777777" w:rsidR="00DF3509" w:rsidRDefault="00DF3509">
      <w:pPr>
        <w:pStyle w:val="BodyText"/>
        <w:kinsoku w:val="0"/>
        <w:overflowPunct w:val="0"/>
        <w:spacing w:before="9"/>
        <w:rPr>
          <w:sz w:val="16"/>
          <w:szCs w:val="16"/>
        </w:rPr>
      </w:pPr>
    </w:p>
    <w:p w14:paraId="448804E5" w14:textId="77777777" w:rsidR="005F0F0E" w:rsidRDefault="005F0F0E">
      <w:pPr>
        <w:pStyle w:val="BodyText"/>
        <w:kinsoku w:val="0"/>
        <w:overflowPunct w:val="0"/>
        <w:spacing w:line="278" w:lineRule="auto"/>
        <w:ind w:left="840" w:right="873"/>
      </w:pPr>
      <w:r>
        <w:t xml:space="preserve">Urządzenie dla zakresu 5150–5250 MHz i 5850–5895 MHz przeznaczone jest wyłącznie do użytku wewnątrz pomieszczeń w celu zmniejszenia możliwości wystąpienia szkodliwych zakłóceń we współkanałowych ruchomych systemach satelitarnych i aplikacjach ITS. </w:t>
      </w:r>
    </w:p>
    <w:p w14:paraId="3130ADA5" w14:textId="77777777" w:rsidR="00DF3509" w:rsidRDefault="00DF3509">
      <w:pPr>
        <w:pStyle w:val="BodyText"/>
        <w:kinsoku w:val="0"/>
        <w:overflowPunct w:val="0"/>
        <w:spacing w:before="1"/>
        <w:rPr>
          <w:sz w:val="17"/>
          <w:szCs w:val="17"/>
        </w:rPr>
      </w:pPr>
    </w:p>
    <w:p w14:paraId="33824E5C" w14:textId="77777777" w:rsidR="00DF3509" w:rsidRDefault="00DF3509">
      <w:pPr>
        <w:pStyle w:val="BodyText"/>
        <w:kinsoku w:val="0"/>
        <w:overflowPunct w:val="0"/>
        <w:spacing w:line="276" w:lineRule="auto"/>
        <w:ind w:left="840" w:right="922"/>
        <w:rPr>
          <w:spacing w:val="-2"/>
        </w:rPr>
      </w:pPr>
      <w:r>
        <w:t>Użytkownicy powinni być również poinformowani, że radary o dużej mocy są przydzielone jako główni użytkownicy (tj. użytkownicy priorytetowi) pasm 5250–5350 MHz i 5650–5850 MHz i że te radary mogą powodować zakłócenia i/lub uszkodzenia urządzeń LE-LAN.</w:t>
      </w:r>
    </w:p>
    <w:p w14:paraId="2904FAD6" w14:textId="77777777" w:rsidR="00DF3509" w:rsidRDefault="00DF3509">
      <w:pPr>
        <w:pStyle w:val="BodyText"/>
        <w:kinsoku w:val="0"/>
        <w:overflowPunct w:val="0"/>
        <w:spacing w:before="5"/>
        <w:rPr>
          <w:sz w:val="17"/>
          <w:szCs w:val="17"/>
        </w:rPr>
      </w:pPr>
    </w:p>
    <w:p w14:paraId="3F17AE4C" w14:textId="77777777" w:rsidR="00DF3509" w:rsidRDefault="00DF3509">
      <w:pPr>
        <w:pStyle w:val="BodyText"/>
        <w:kinsoku w:val="0"/>
        <w:overflowPunct w:val="0"/>
        <w:spacing w:line="276" w:lineRule="auto"/>
        <w:ind w:left="840" w:right="674"/>
      </w:pPr>
      <w:r>
        <w:t>Zgodnie z przepisami ISED, ten nadajnik radiowy może działać wyłącznie przy użyciu anteny określonego typu o maksymalnym (lub mniejszym) wzmocnieniu zatwierdzonym dla nadajnika przez ISED. W celu zmniejszenia potencjalnych zakłóceń radiowych u innych użytkowników, typ anteny i jej wzmocnienie powinny być tak dobrane, aby równoważna moc promieniowana izotropowo (e.i.r.p.) nie była większa niż moc niezbędna do skutecznej komunikacji. Patrz tabela 2</w:t>
      </w:r>
    </w:p>
    <w:p w14:paraId="0A866930" w14:textId="77777777" w:rsidR="00DF3509" w:rsidRDefault="00DF3509">
      <w:pPr>
        <w:pStyle w:val="BodyText"/>
        <w:kinsoku w:val="0"/>
        <w:overflowPunct w:val="0"/>
        <w:spacing w:before="4"/>
        <w:rPr>
          <w:sz w:val="17"/>
          <w:szCs w:val="17"/>
        </w:rPr>
      </w:pPr>
    </w:p>
    <w:p w14:paraId="617E062A" w14:textId="77777777" w:rsidR="00DF3509" w:rsidRDefault="00DF3509">
      <w:pPr>
        <w:pStyle w:val="BodyText"/>
        <w:kinsoku w:val="0"/>
        <w:overflowPunct w:val="0"/>
        <w:spacing w:line="278" w:lineRule="auto"/>
        <w:ind w:left="840" w:right="873"/>
      </w:pPr>
      <w:r>
        <w:t>Maksymalne wzmocnienie anteny dozwolone dla urządzeń w zakresach 5250–5350 MHz i 5470–5725 MHz musi być zgodne z wartością graniczną EIRP (zastępczej mocy promieniowanej izotropowo).</w:t>
      </w:r>
    </w:p>
    <w:p w14:paraId="3ABF6E26" w14:textId="77777777" w:rsidR="00DF3509" w:rsidRDefault="00DF3509">
      <w:pPr>
        <w:pStyle w:val="BodyText"/>
        <w:kinsoku w:val="0"/>
        <w:overflowPunct w:val="0"/>
        <w:spacing w:before="11"/>
        <w:rPr>
          <w:sz w:val="16"/>
          <w:szCs w:val="16"/>
        </w:rPr>
      </w:pPr>
    </w:p>
    <w:p w14:paraId="5CF16911" w14:textId="77777777" w:rsidR="00DF3509" w:rsidRDefault="00DF3509">
      <w:pPr>
        <w:pStyle w:val="BodyText"/>
        <w:kinsoku w:val="0"/>
        <w:overflowPunct w:val="0"/>
        <w:spacing w:line="278" w:lineRule="auto"/>
        <w:ind w:left="840" w:right="873"/>
        <w:rPr>
          <w:spacing w:val="-2"/>
        </w:rPr>
      </w:pPr>
      <w:r>
        <w:t>Maksymalne wzmocnienie anteny dozwolone dla urządzeń w zakresie 5725–5825 MHz musi być zgodne z wartościami granicznymi EIRP (zastępczej mocy promieniowanej izotropowo) określonymi odpowiednio dla trybu punkt-punkt i punkt-wielopunkt.</w:t>
      </w:r>
    </w:p>
    <w:p w14:paraId="34589308" w14:textId="77777777" w:rsidR="00DF3509" w:rsidRDefault="00DF3509">
      <w:pPr>
        <w:pStyle w:val="BodyText"/>
        <w:kinsoku w:val="0"/>
        <w:overflowPunct w:val="0"/>
        <w:spacing w:before="10"/>
        <w:rPr>
          <w:sz w:val="16"/>
          <w:szCs w:val="16"/>
        </w:rPr>
      </w:pPr>
    </w:p>
    <w:p w14:paraId="450D7C4A" w14:textId="77777777" w:rsidR="00DF3509" w:rsidRDefault="00DF3509">
      <w:pPr>
        <w:pStyle w:val="BodyText"/>
        <w:kinsoku w:val="0"/>
        <w:overflowPunct w:val="0"/>
        <w:spacing w:line="278" w:lineRule="auto"/>
        <w:ind w:left="840" w:right="873"/>
      </w:pPr>
      <w:r>
        <w:t>Urządzenie na pasmo 5925–6425 MHz jest przeznaczone wyłącznie do użytku wewnętrznego. Działanie tego urządzenia jest zabronione na platformach wiertniczych oraz w samochodach, pociągach, łodziach i samolotach (z wyjątkiem dużych samolotów lecących powyżej 3 km nad ziemią, w takim przypadku działanie urządzenia jest dozwolone).</w:t>
      </w:r>
    </w:p>
    <w:p w14:paraId="3165E951" w14:textId="77777777" w:rsidR="00DF3509" w:rsidRDefault="00DF3509">
      <w:pPr>
        <w:pStyle w:val="BodyText"/>
        <w:kinsoku w:val="0"/>
        <w:overflowPunct w:val="0"/>
        <w:spacing w:line="278" w:lineRule="auto"/>
        <w:ind w:left="840" w:right="873"/>
      </w:pPr>
      <w:r>
        <w:t>Działanie nadajników w paśmie 5925–6425 MHz jest niedozwolone dla komunikacji i sterowania bezzałogowymi systemami powietrznymi.</w:t>
      </w:r>
    </w:p>
    <w:p w14:paraId="2DB49860" w14:textId="77777777" w:rsidR="00DF3509" w:rsidRDefault="00DF3509">
      <w:pPr>
        <w:pStyle w:val="BodyText"/>
        <w:kinsoku w:val="0"/>
        <w:overflowPunct w:val="0"/>
        <w:spacing w:line="278" w:lineRule="auto"/>
        <w:ind w:left="840" w:right="873"/>
        <w:sectPr w:rsidR="00DF3509">
          <w:pgSz w:w="12240" w:h="15840"/>
          <w:pgMar w:top="1360" w:right="680" w:bottom="1140" w:left="600" w:header="0" w:footer="950" w:gutter="0"/>
          <w:cols w:space="720"/>
          <w:noEndnote/>
        </w:sectPr>
      </w:pPr>
    </w:p>
    <w:p w14:paraId="04466D73" w14:textId="77777777" w:rsidR="00DF3509" w:rsidRDefault="00DF3509">
      <w:pPr>
        <w:pStyle w:val="Heading2"/>
        <w:kinsoku w:val="0"/>
        <w:overflowPunct w:val="0"/>
        <w:spacing w:before="61"/>
        <w:rPr>
          <w:spacing w:val="-2"/>
        </w:rPr>
      </w:pPr>
      <w:bookmarkStart w:id="55" w:name="_bookmark28"/>
      <w:bookmarkStart w:id="56" w:name="_Toc147501765"/>
      <w:bookmarkEnd w:id="55"/>
      <w:r>
        <w:lastRenderedPageBreak/>
        <w:t>WAŻNE UWAGI: Oświadczenie o narażeniu na promieniowanie</w:t>
      </w:r>
      <w:bookmarkEnd w:id="56"/>
    </w:p>
    <w:p w14:paraId="1CE18EB3" w14:textId="77777777" w:rsidR="00DF3509" w:rsidRDefault="00DF3509">
      <w:pPr>
        <w:pStyle w:val="Heading3"/>
        <w:kinsoku w:val="0"/>
        <w:overflowPunct w:val="0"/>
        <w:spacing w:before="244"/>
        <w:rPr>
          <w:spacing w:val="-2"/>
        </w:rPr>
      </w:pPr>
      <w:bookmarkStart w:id="57" w:name="_bookmark29"/>
      <w:bookmarkStart w:id="58" w:name="_Toc147501766"/>
      <w:bookmarkEnd w:id="57"/>
      <w:r>
        <w:t>Ostrzeżenie SAR:</w:t>
      </w:r>
      <w:bookmarkEnd w:id="58"/>
    </w:p>
    <w:p w14:paraId="142C2C2B" w14:textId="77777777" w:rsidR="00DF3509" w:rsidRDefault="00DF3509">
      <w:pPr>
        <w:pStyle w:val="BodyText"/>
        <w:kinsoku w:val="0"/>
        <w:overflowPunct w:val="0"/>
        <w:spacing w:before="91" w:line="278" w:lineRule="auto"/>
        <w:ind w:left="840" w:right="873"/>
      </w:pPr>
      <w:r>
        <w:t>Informacje zawarte w niniejszym rozdziale dotyczą produktów bezprzewodowych firmy NETGEAR, które są przeznaczone do pracy w pobliżu ciała ludzkiego.</w:t>
      </w:r>
    </w:p>
    <w:p w14:paraId="7DA71781" w14:textId="77777777" w:rsidR="00DF3509" w:rsidRDefault="00DF3509">
      <w:pPr>
        <w:pStyle w:val="BodyText"/>
        <w:kinsoku w:val="0"/>
        <w:overflowPunct w:val="0"/>
        <w:spacing w:before="10"/>
        <w:rPr>
          <w:sz w:val="16"/>
          <w:szCs w:val="16"/>
        </w:rPr>
      </w:pPr>
    </w:p>
    <w:p w14:paraId="0E3D9E50" w14:textId="77777777" w:rsidR="00DF3509" w:rsidRDefault="00DF3509">
      <w:pPr>
        <w:pStyle w:val="BodyText"/>
        <w:kinsoku w:val="0"/>
        <w:overflowPunct w:val="0"/>
        <w:spacing w:line="278" w:lineRule="auto"/>
        <w:ind w:left="840" w:right="959"/>
        <w:jc w:val="both"/>
      </w:pPr>
      <w:r>
        <w:t>Produkty firmy NETGEAR są zgodne z limitami SAR dla populacji ogólnej/niekontrolowanej ekspozycji w IC RSS-102 i zostały przetestowane zgodnie z metodami i procedurami pomiarowymi określonymi w IEEE 1528. Zachowaj co najmniej 10 mm odstępu przy pracy w pobliżu ciała.</w:t>
      </w:r>
    </w:p>
    <w:p w14:paraId="6CEF0CA5" w14:textId="77777777" w:rsidR="00DF3509" w:rsidRDefault="00DF3509">
      <w:pPr>
        <w:pStyle w:val="BodyText"/>
        <w:kinsoku w:val="0"/>
        <w:overflowPunct w:val="0"/>
        <w:spacing w:before="10"/>
        <w:rPr>
          <w:sz w:val="16"/>
          <w:szCs w:val="16"/>
        </w:rPr>
      </w:pPr>
    </w:p>
    <w:p w14:paraId="29C50EE1" w14:textId="77777777" w:rsidR="00DF3509" w:rsidRDefault="00DF3509">
      <w:pPr>
        <w:pStyle w:val="BodyText"/>
        <w:kinsoku w:val="0"/>
        <w:overflowPunct w:val="0"/>
        <w:spacing w:line="278" w:lineRule="auto"/>
        <w:ind w:left="840" w:right="873"/>
      </w:pPr>
      <w:r>
        <w:t>Produkty firmy NETGEAR są zgodne z kanadyjskim limitem narażenia na przenośne częstotliwości radiowe, określonym dla niekontrolowanego środowiska i są bezpieczne dla zamierzonego działania, jak opisano w instrukcji obsługi. Dalsze zmniejszenie narażenia na działanie fal radiowych można osiągnąć poprzez trzymanie produktu jak najdalej od ciała lub ustawienie urządzenia na niższą moc wyjściową, jeśli taka funkcja jest dostępna.</w:t>
      </w:r>
    </w:p>
    <w:p w14:paraId="07D887D0" w14:textId="77777777" w:rsidR="00DF3509" w:rsidRDefault="00DF3509">
      <w:pPr>
        <w:pStyle w:val="BodyText"/>
        <w:kinsoku w:val="0"/>
        <w:overflowPunct w:val="0"/>
        <w:spacing w:before="10"/>
        <w:rPr>
          <w:sz w:val="16"/>
          <w:szCs w:val="16"/>
        </w:rPr>
      </w:pPr>
    </w:p>
    <w:p w14:paraId="18DEE146" w14:textId="30CF70EB" w:rsidR="00DF3509" w:rsidRDefault="00DF3509">
      <w:pPr>
        <w:pStyle w:val="BodyText"/>
        <w:kinsoku w:val="0"/>
        <w:overflowPunct w:val="0"/>
        <w:spacing w:before="1" w:line="508" w:lineRule="auto"/>
        <w:ind w:left="840"/>
        <w:rPr>
          <w:color w:val="0000FF"/>
          <w:spacing w:val="-2"/>
        </w:rPr>
      </w:pPr>
      <w:r>
        <w:t xml:space="preserve">Aby uzyskać więcej informacji i zobaczyć najwyższy poziom SAR zmierzony dla tego urządzenia, patrz sekcja Narażenie na promieniowanie radiowe na stronie: </w:t>
      </w:r>
      <w:hyperlink r:id="rId28" w:history="1">
        <w:r>
          <w:rPr>
            <w:color w:val="0000FF"/>
            <w:u w:val="single"/>
          </w:rPr>
          <w:t>https://www.netgear.com/pl/about/regulatory/</w:t>
        </w:r>
      </w:hyperlink>
    </w:p>
    <w:p w14:paraId="39750270" w14:textId="77777777" w:rsidR="00DF3509" w:rsidRDefault="00DF3509">
      <w:pPr>
        <w:pStyle w:val="Heading3"/>
        <w:kinsoku w:val="0"/>
        <w:overflowPunct w:val="0"/>
        <w:spacing w:line="203" w:lineRule="exact"/>
        <w:rPr>
          <w:spacing w:val="-2"/>
        </w:rPr>
      </w:pPr>
      <w:bookmarkStart w:id="59" w:name="_bookmark30"/>
      <w:bookmarkStart w:id="60" w:name="_Toc147501767"/>
      <w:bookmarkEnd w:id="59"/>
      <w:r>
        <w:t>Oświadczenie o maksymalnym dopuszczalnym narażeniu</w:t>
      </w:r>
      <w:bookmarkEnd w:id="60"/>
    </w:p>
    <w:p w14:paraId="58EB4B84" w14:textId="77777777" w:rsidR="00DF3509" w:rsidRDefault="00DF3509">
      <w:pPr>
        <w:pStyle w:val="BodyText"/>
        <w:kinsoku w:val="0"/>
        <w:overflowPunct w:val="0"/>
        <w:spacing w:before="93" w:line="278" w:lineRule="auto"/>
        <w:ind w:left="840" w:right="779"/>
      </w:pPr>
      <w:r>
        <w:t>Informacje zawarte w niniejszym rozdziale dotyczą produktów bezprzewodowych firmy NETGEAR, które są przeznaczone do pracy przynajmniej 20 cm od ciała ludzkiego.</w:t>
      </w:r>
    </w:p>
    <w:p w14:paraId="55BCF612" w14:textId="77777777" w:rsidR="00DF3509" w:rsidRDefault="00DF3509">
      <w:pPr>
        <w:pStyle w:val="BodyText"/>
        <w:kinsoku w:val="0"/>
        <w:overflowPunct w:val="0"/>
        <w:spacing w:before="10"/>
        <w:rPr>
          <w:sz w:val="16"/>
          <w:szCs w:val="16"/>
        </w:rPr>
      </w:pPr>
    </w:p>
    <w:p w14:paraId="4D38F8B0" w14:textId="77777777" w:rsidR="00DF3509" w:rsidRDefault="00DF3509">
      <w:pPr>
        <w:pStyle w:val="BodyText"/>
        <w:kinsoku w:val="0"/>
        <w:overflowPunct w:val="0"/>
        <w:spacing w:line="278" w:lineRule="auto"/>
        <w:ind w:left="840" w:right="780"/>
      </w:pPr>
      <w:r>
        <w:t>Produkty firmy NETGEAR spełniają normy IC w zakresie emisji promieniowania w typowym otoczeniu, w którym przebywają ludzie. Produkty firmy NETGEAR powinny się znajdować w miejscu gwarantującym odstęp co najmniej 20 cm od grzejnika i od ciała. Aby sprawdzić minimalną odległość i uzyskać więcej szczegółów oraz najwyższy zmierzony poziom SAR dla tego urządzenia, patrz sekcja Narażenie na promieniowanie radiowe na stronie:</w:t>
      </w:r>
    </w:p>
    <w:p w14:paraId="1DA96436" w14:textId="77777777" w:rsidR="00DF3509" w:rsidRDefault="00DF3509">
      <w:pPr>
        <w:pStyle w:val="BodyText"/>
        <w:kinsoku w:val="0"/>
        <w:overflowPunct w:val="0"/>
        <w:spacing w:before="10"/>
        <w:rPr>
          <w:sz w:val="16"/>
          <w:szCs w:val="16"/>
        </w:rPr>
      </w:pPr>
    </w:p>
    <w:p w14:paraId="06763128" w14:textId="23A64890" w:rsidR="00DF3509" w:rsidRDefault="00000000">
      <w:pPr>
        <w:pStyle w:val="BodyText"/>
        <w:kinsoku w:val="0"/>
        <w:overflowPunct w:val="0"/>
        <w:ind w:left="840"/>
        <w:rPr>
          <w:color w:val="0000FF"/>
          <w:spacing w:val="-2"/>
        </w:rPr>
      </w:pPr>
      <w:hyperlink r:id="rId29" w:history="1">
        <w:r w:rsidR="00DF3509">
          <w:rPr>
            <w:color w:val="0000FF"/>
            <w:u w:val="single"/>
          </w:rPr>
          <w:t>https://www.netgear.com/about/regulatory/</w:t>
        </w:r>
      </w:hyperlink>
    </w:p>
    <w:p w14:paraId="7F486E38" w14:textId="77777777" w:rsidR="00DF3509" w:rsidRDefault="00DF3509">
      <w:pPr>
        <w:pStyle w:val="BodyText"/>
        <w:kinsoku w:val="0"/>
        <w:overflowPunct w:val="0"/>
        <w:spacing w:before="2"/>
        <w:rPr>
          <w:sz w:val="20"/>
          <w:szCs w:val="20"/>
        </w:rPr>
      </w:pPr>
    </w:p>
    <w:p w14:paraId="18B95E5F" w14:textId="77777777" w:rsidR="00DF3509" w:rsidRDefault="00DF3509">
      <w:pPr>
        <w:pStyle w:val="BodyText"/>
        <w:kinsoku w:val="0"/>
        <w:overflowPunct w:val="0"/>
        <w:ind w:left="840"/>
        <w:rPr>
          <w:b/>
          <w:bCs/>
          <w:color w:val="0000FF"/>
          <w:sz w:val="26"/>
          <w:szCs w:val="26"/>
        </w:rPr>
      </w:pPr>
      <w:bookmarkStart w:id="61" w:name="_bookmark31"/>
      <w:bookmarkEnd w:id="61"/>
      <w:r>
        <w:rPr>
          <w:b/>
          <w:color w:val="0000FF"/>
          <w:sz w:val="26"/>
          <w:u w:val="single"/>
        </w:rPr>
        <w:t>Rozporządzenie Ontario 522/20</w:t>
      </w:r>
    </w:p>
    <w:p w14:paraId="1A661817" w14:textId="087D2BED" w:rsidR="00DF3509" w:rsidRDefault="00DF3509">
      <w:pPr>
        <w:pStyle w:val="BodyText"/>
        <w:kinsoku w:val="0"/>
        <w:overflowPunct w:val="0"/>
        <w:spacing w:before="102" w:line="278" w:lineRule="auto"/>
        <w:ind w:left="840" w:right="873"/>
        <w:rPr>
          <w:color w:val="000000"/>
        </w:rPr>
      </w:pPr>
      <w:r>
        <w:t xml:space="preserve">Przepisy Ontario dotyczące sprzętu elektronicznego i elektrycznego (EEE) obowiązują od 1 stycznia 2021 r. na mocy ustawy o odzysku zasobów i gospodarce obiegowej (ang. Resource Recovery and Circular Economy Act). Firma NETGEAR wypełnia swoje zobowiązania poprzez EPRA Ontario — wybraną przez siebie Organizację ds. odpowiedzialności producenta. Odwiedź stronę internetową EPRA pod adresem </w:t>
      </w:r>
      <w:hyperlink r:id="rId30" w:history="1">
        <w:r>
          <w:rPr>
            <w:color w:val="0000FF"/>
            <w:u w:val="single"/>
          </w:rPr>
          <w:t>https://EPRAON.ca</w:t>
        </w:r>
      </w:hyperlink>
      <w:r>
        <w:rPr>
          <w:color w:val="000000"/>
        </w:rPr>
        <w:t>, aby uzyskać informacje na temat zbiórki zużytego sprzętu elektronicznego i uzyskać więcej informacji na temat programu.</w:t>
      </w:r>
    </w:p>
    <w:p w14:paraId="59B6D8F6" w14:textId="77777777" w:rsidR="00DF3509" w:rsidRDefault="00DF3509">
      <w:pPr>
        <w:pStyle w:val="BodyText"/>
        <w:kinsoku w:val="0"/>
        <w:overflowPunct w:val="0"/>
        <w:rPr>
          <w:sz w:val="20"/>
          <w:szCs w:val="20"/>
        </w:rPr>
      </w:pPr>
    </w:p>
    <w:p w14:paraId="56AE2E75" w14:textId="77777777" w:rsidR="00DF3509" w:rsidRDefault="00DF3509">
      <w:pPr>
        <w:pStyle w:val="BodyText"/>
        <w:kinsoku w:val="0"/>
        <w:overflowPunct w:val="0"/>
        <w:spacing w:before="1"/>
        <w:rPr>
          <w:sz w:val="21"/>
          <w:szCs w:val="21"/>
        </w:rPr>
      </w:pPr>
    </w:p>
    <w:p w14:paraId="73391737" w14:textId="77777777" w:rsidR="00DF3509" w:rsidRPr="00E52FAB" w:rsidRDefault="00DF3509">
      <w:pPr>
        <w:pStyle w:val="Heading1"/>
        <w:kinsoku w:val="0"/>
        <w:overflowPunct w:val="0"/>
        <w:spacing w:line="276" w:lineRule="auto"/>
        <w:rPr>
          <w:vanish/>
        </w:rPr>
      </w:pPr>
      <w:bookmarkStart w:id="62" w:name="_bookmark32"/>
      <w:bookmarkEnd w:id="62"/>
      <w:r>
        <w:rPr>
          <w:vanish/>
        </w:rPr>
        <w:t>Réglementations du ministère Innovation, Sciences et Développement économique Canada (ISDE) – français</w:t>
      </w:r>
    </w:p>
    <w:p w14:paraId="703C9B94" w14:textId="77777777" w:rsidR="00DF3509" w:rsidRPr="00E52FAB" w:rsidRDefault="00DF3509">
      <w:pPr>
        <w:pStyle w:val="BodyText"/>
        <w:kinsoku w:val="0"/>
        <w:overflowPunct w:val="0"/>
        <w:spacing w:before="2"/>
        <w:rPr>
          <w:b/>
          <w:bCs/>
          <w:vanish/>
          <w:sz w:val="24"/>
          <w:szCs w:val="24"/>
        </w:rPr>
      </w:pPr>
    </w:p>
    <w:p w14:paraId="60296DAE" w14:textId="77777777" w:rsidR="00DF3509" w:rsidRPr="00E52FAB" w:rsidRDefault="00DF3509">
      <w:pPr>
        <w:pStyle w:val="BodyText"/>
        <w:kinsoku w:val="0"/>
        <w:overflowPunct w:val="0"/>
        <w:spacing w:line="430" w:lineRule="atLeast"/>
        <w:ind w:left="1560" w:right="1746" w:hanging="720"/>
        <w:rPr>
          <w:vanish/>
        </w:rPr>
      </w:pPr>
      <w:r>
        <w:rPr>
          <w:vanish/>
        </w:rPr>
        <w:t>Les informations de cette rubrique s'appliquent aux produits portant l'une des déclarations suivantes : CAN ICES-003 (B)/NMB-003(B)</w:t>
      </w:r>
    </w:p>
    <w:p w14:paraId="3061A239" w14:textId="77777777" w:rsidR="00DF3509" w:rsidRPr="00E52FAB" w:rsidRDefault="00DF3509">
      <w:pPr>
        <w:pStyle w:val="BodyText"/>
        <w:kinsoku w:val="0"/>
        <w:overflowPunct w:val="0"/>
        <w:spacing w:before="158"/>
        <w:ind w:left="1560"/>
        <w:rPr>
          <w:vanish/>
          <w:spacing w:val="-2"/>
        </w:rPr>
      </w:pPr>
      <w:r>
        <w:rPr>
          <w:vanish/>
        </w:rPr>
        <w:t>CAN ICES-003 (A)/NMB-003(A)</w:t>
      </w:r>
    </w:p>
    <w:p w14:paraId="2C9941C5" w14:textId="77777777" w:rsidR="00DF3509" w:rsidRPr="00E52FAB" w:rsidRDefault="00DF3509">
      <w:pPr>
        <w:pStyle w:val="BodyText"/>
        <w:kinsoku w:val="0"/>
        <w:overflowPunct w:val="0"/>
        <w:spacing w:before="150" w:line="278" w:lineRule="auto"/>
        <w:ind w:left="1560" w:right="779"/>
        <w:rPr>
          <w:vanish/>
        </w:rPr>
      </w:pPr>
      <w:r>
        <w:rPr>
          <w:vanish/>
        </w:rPr>
        <w:t>« Cet appareil numérique respecte les restrictions des émissions radio destinées aux appareils numériques de classe B établies par la réglementation canadienne sur les interférences radio.»</w:t>
      </w:r>
    </w:p>
    <w:p w14:paraId="0E7CECF9" w14:textId="77777777" w:rsidR="00DF3509" w:rsidRPr="00E52FAB" w:rsidRDefault="00DF3509">
      <w:pPr>
        <w:pStyle w:val="BodyText"/>
        <w:kinsoku w:val="0"/>
        <w:overflowPunct w:val="0"/>
        <w:spacing w:before="10"/>
        <w:rPr>
          <w:vanish/>
          <w:sz w:val="16"/>
          <w:szCs w:val="16"/>
        </w:rPr>
      </w:pPr>
    </w:p>
    <w:p w14:paraId="699BCE18" w14:textId="77777777" w:rsidR="00DF3509" w:rsidRPr="00E52FAB" w:rsidRDefault="00DF3509">
      <w:pPr>
        <w:pStyle w:val="BodyText"/>
        <w:kinsoku w:val="0"/>
        <w:overflowPunct w:val="0"/>
        <w:spacing w:line="278" w:lineRule="auto"/>
        <w:ind w:left="840" w:right="779"/>
        <w:rPr>
          <w:vanish/>
        </w:rPr>
      </w:pPr>
      <w:r>
        <w:rPr>
          <w:vanish/>
        </w:rPr>
        <w:t>Tous les produits NETGEAR sont conformes aux normes RSS exemptes de licence d'ISDE. Le fonctionnement est soumis aux deux conditions suivantes : (1) les produits NETGEAR ne produisent pas d'interférences nuisibles, et (2) les produits NETGEAR doivent accepter toutes les interférences reçues, notamment celles qui peuvent entraîner un fonctionnement non souhaité.</w:t>
      </w:r>
    </w:p>
    <w:p w14:paraId="193E4D0E" w14:textId="77777777" w:rsidR="00DF3509" w:rsidRPr="00E52FAB" w:rsidRDefault="00DF3509">
      <w:pPr>
        <w:pStyle w:val="BodyText"/>
        <w:kinsoku w:val="0"/>
        <w:overflowPunct w:val="0"/>
        <w:spacing w:line="278" w:lineRule="auto"/>
        <w:ind w:left="840" w:right="779"/>
        <w:rPr>
          <w:vanish/>
        </w:rPr>
        <w:sectPr w:rsidR="00DF3509" w:rsidRPr="00E52FAB">
          <w:pgSz w:w="12240" w:h="15840"/>
          <w:pgMar w:top="1380" w:right="680" w:bottom="1140" w:left="600" w:header="0" w:footer="950" w:gutter="0"/>
          <w:cols w:space="720"/>
          <w:noEndnote/>
        </w:sectPr>
      </w:pPr>
    </w:p>
    <w:p w14:paraId="061EDFDE" w14:textId="77777777" w:rsidR="00DF3509" w:rsidRPr="00E52FAB" w:rsidRDefault="00DF3509">
      <w:pPr>
        <w:pStyle w:val="Heading2"/>
        <w:kinsoku w:val="0"/>
        <w:overflowPunct w:val="0"/>
        <w:spacing w:before="61"/>
        <w:rPr>
          <w:vanish/>
          <w:spacing w:val="-2"/>
        </w:rPr>
      </w:pPr>
      <w:bookmarkStart w:id="63" w:name="_bookmark33"/>
      <w:bookmarkEnd w:id="63"/>
      <w:r>
        <w:rPr>
          <w:vanish/>
        </w:rPr>
        <w:lastRenderedPageBreak/>
        <w:t>Avertissements et instructions relatifs aux fréquences radio</w:t>
      </w:r>
    </w:p>
    <w:p w14:paraId="697EE997" w14:textId="77777777" w:rsidR="00DF3509" w:rsidRPr="00E52FAB" w:rsidRDefault="00DF3509">
      <w:pPr>
        <w:pStyle w:val="BodyText"/>
        <w:kinsoku w:val="0"/>
        <w:overflowPunct w:val="0"/>
        <w:spacing w:before="102" w:line="278" w:lineRule="auto"/>
        <w:ind w:left="840" w:right="873"/>
        <w:rPr>
          <w:vanish/>
        </w:rPr>
      </w:pPr>
      <w:r>
        <w:rPr>
          <w:vanish/>
        </w:rPr>
        <w:t>Pour les produits disponibles sur le marché américain ou canadien, seul le canal 1~11 est utilisable. Il n'est pas possible de sélectionner d'autres canaux.</w:t>
      </w:r>
    </w:p>
    <w:p w14:paraId="44D42A8F" w14:textId="77777777" w:rsidR="00DF3509" w:rsidRPr="00E52FAB" w:rsidRDefault="00DF3509">
      <w:pPr>
        <w:pStyle w:val="BodyText"/>
        <w:kinsoku w:val="0"/>
        <w:overflowPunct w:val="0"/>
        <w:spacing w:before="1"/>
        <w:rPr>
          <w:vanish/>
          <w:sz w:val="17"/>
          <w:szCs w:val="17"/>
        </w:rPr>
      </w:pPr>
    </w:p>
    <w:p w14:paraId="1A718E96" w14:textId="77777777" w:rsidR="00DF3509" w:rsidRPr="00E52FAB" w:rsidRDefault="00DF3509">
      <w:pPr>
        <w:pStyle w:val="BodyText"/>
        <w:kinsoku w:val="0"/>
        <w:overflowPunct w:val="0"/>
        <w:spacing w:before="1" w:line="278" w:lineRule="auto"/>
        <w:ind w:left="840" w:right="873"/>
        <w:rPr>
          <w:vanish/>
        </w:rPr>
      </w:pPr>
      <w:r>
        <w:rPr>
          <w:vanish/>
        </w:rPr>
        <w:t>Cet appareil et son (ses) antenne(s) ne doivent pas se trouver à proximité ou fonctionner en combinaison avec d'autres antennes ou émetteurs, sauf en accord avec les procédures d'IC concernant les produits multi-émetteurs.</w:t>
      </w:r>
    </w:p>
    <w:p w14:paraId="1177D3C8" w14:textId="77777777" w:rsidR="00DF3509" w:rsidRPr="00E52FAB" w:rsidRDefault="00DF3509">
      <w:pPr>
        <w:pStyle w:val="BodyText"/>
        <w:kinsoku w:val="0"/>
        <w:overflowPunct w:val="0"/>
        <w:spacing w:before="1"/>
        <w:rPr>
          <w:vanish/>
          <w:sz w:val="17"/>
          <w:szCs w:val="17"/>
        </w:rPr>
      </w:pPr>
    </w:p>
    <w:p w14:paraId="3D04577A" w14:textId="77777777" w:rsidR="00DF3509" w:rsidRPr="00E52FAB" w:rsidRDefault="00DF3509">
      <w:pPr>
        <w:pStyle w:val="BodyText"/>
        <w:kinsoku w:val="0"/>
        <w:overflowPunct w:val="0"/>
        <w:spacing w:line="278" w:lineRule="auto"/>
        <w:ind w:left="840" w:right="873"/>
        <w:rPr>
          <w:vanish/>
        </w:rPr>
      </w:pPr>
      <w:r>
        <w:rPr>
          <w:vanish/>
        </w:rPr>
        <w:t>L'appareil pour la bande 5150-5250 MHz est uniquement destiné à une utilisation en intérieur afin de réduire les risques d'interférences nuisibles pour les systèmes mobiles par satellite à canaux partagés.</w:t>
      </w:r>
    </w:p>
    <w:p w14:paraId="6A9CC985" w14:textId="77777777" w:rsidR="00DF3509" w:rsidRPr="00E52FAB" w:rsidRDefault="00DF3509">
      <w:pPr>
        <w:pStyle w:val="BodyText"/>
        <w:kinsoku w:val="0"/>
        <w:overflowPunct w:val="0"/>
        <w:spacing w:before="10"/>
        <w:rPr>
          <w:vanish/>
          <w:sz w:val="16"/>
          <w:szCs w:val="16"/>
        </w:rPr>
      </w:pPr>
    </w:p>
    <w:p w14:paraId="1BEBEA3B" w14:textId="77777777" w:rsidR="00DF3509" w:rsidRPr="00E52FAB" w:rsidRDefault="00DF3509">
      <w:pPr>
        <w:pStyle w:val="BodyText"/>
        <w:kinsoku w:val="0"/>
        <w:overflowPunct w:val="0"/>
        <w:spacing w:line="278" w:lineRule="auto"/>
        <w:ind w:left="840" w:right="779"/>
        <w:rPr>
          <w:vanish/>
        </w:rPr>
      </w:pPr>
      <w:r>
        <w:rPr>
          <w:vanish/>
        </w:rP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4859706" w14:textId="77777777" w:rsidR="00DF3509" w:rsidRPr="00E52FAB" w:rsidRDefault="00DF3509">
      <w:pPr>
        <w:pStyle w:val="BodyText"/>
        <w:kinsoku w:val="0"/>
        <w:overflowPunct w:val="0"/>
        <w:spacing w:before="10"/>
        <w:rPr>
          <w:vanish/>
          <w:sz w:val="16"/>
          <w:szCs w:val="16"/>
        </w:rPr>
      </w:pPr>
    </w:p>
    <w:p w14:paraId="53FFA6DB" w14:textId="77777777" w:rsidR="00DF3509" w:rsidRPr="00E52FAB" w:rsidRDefault="00DF3509">
      <w:pPr>
        <w:pStyle w:val="BodyText"/>
        <w:kinsoku w:val="0"/>
        <w:overflowPunct w:val="0"/>
        <w:spacing w:before="1" w:line="276" w:lineRule="auto"/>
        <w:ind w:left="840" w:right="787"/>
        <w:rPr>
          <w:vanish/>
        </w:rPr>
      </w:pPr>
      <w:r>
        <w:rPr>
          <w:vanish/>
        </w:rP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1B10C0F" w14:textId="77777777" w:rsidR="00DF3509" w:rsidRPr="00E52FAB" w:rsidRDefault="00DF3509">
      <w:pPr>
        <w:pStyle w:val="BodyText"/>
        <w:kinsoku w:val="0"/>
        <w:overflowPunct w:val="0"/>
        <w:spacing w:before="3"/>
        <w:rPr>
          <w:vanish/>
          <w:sz w:val="17"/>
          <w:szCs w:val="17"/>
        </w:rPr>
      </w:pPr>
    </w:p>
    <w:p w14:paraId="50284F86" w14:textId="77777777" w:rsidR="00DF3509" w:rsidRPr="00E52FAB" w:rsidRDefault="00DF3509">
      <w:pPr>
        <w:pStyle w:val="BodyText"/>
        <w:kinsoku w:val="0"/>
        <w:overflowPunct w:val="0"/>
        <w:spacing w:before="1" w:line="280" w:lineRule="auto"/>
        <w:ind w:left="840" w:right="873"/>
        <w:rPr>
          <w:vanish/>
        </w:rPr>
      </w:pPr>
      <w:r>
        <w:rPr>
          <w:vanish/>
        </w:rPr>
        <w:t>Le gain d'antenne maximal autorisé pour les appareils des bandes 5250-5350 MHz et 5470-5725 MHz doit être conforme à la limite de PIRE (puissance isotrope rayonnée équivalente).</w:t>
      </w:r>
    </w:p>
    <w:p w14:paraId="357FAABC" w14:textId="77777777" w:rsidR="00DF3509" w:rsidRPr="00E52FAB" w:rsidRDefault="00DF3509">
      <w:pPr>
        <w:pStyle w:val="BodyText"/>
        <w:kinsoku w:val="0"/>
        <w:overflowPunct w:val="0"/>
        <w:spacing w:before="8"/>
        <w:rPr>
          <w:vanish/>
          <w:sz w:val="16"/>
          <w:szCs w:val="16"/>
        </w:rPr>
      </w:pPr>
    </w:p>
    <w:p w14:paraId="7DC5CD14" w14:textId="77777777" w:rsidR="00DF3509" w:rsidRPr="00E52FAB" w:rsidRDefault="00DF3509">
      <w:pPr>
        <w:pStyle w:val="BodyText"/>
        <w:kinsoku w:val="0"/>
        <w:overflowPunct w:val="0"/>
        <w:spacing w:line="278" w:lineRule="auto"/>
        <w:ind w:left="840" w:right="831"/>
        <w:jc w:val="both"/>
        <w:rPr>
          <w:vanish/>
        </w:rPr>
      </w:pPr>
      <w:r>
        <w:rPr>
          <w:vanish/>
        </w:rPr>
        <w:t>Le gain d'antenne maximal autorisé pour les appareils de la bande 5725-5825 MHz doit être conforme aux limites de PIRE (puissance isotrope rayonnée équivalente) spécifiées pour le fonctionnement point à point et point à multipoint, selon le cas.</w:t>
      </w:r>
    </w:p>
    <w:p w14:paraId="28596FDA" w14:textId="77777777" w:rsidR="00DF3509" w:rsidRPr="00E52FAB" w:rsidRDefault="00DF3509">
      <w:pPr>
        <w:pStyle w:val="BodyText"/>
        <w:kinsoku w:val="0"/>
        <w:overflowPunct w:val="0"/>
        <w:spacing w:before="10"/>
        <w:rPr>
          <w:vanish/>
          <w:sz w:val="16"/>
          <w:szCs w:val="16"/>
        </w:rPr>
      </w:pPr>
    </w:p>
    <w:p w14:paraId="0A24D424" w14:textId="77777777" w:rsidR="00DF3509" w:rsidRPr="00E52FAB" w:rsidRDefault="00DF3509">
      <w:pPr>
        <w:pStyle w:val="BodyText"/>
        <w:kinsoku w:val="0"/>
        <w:overflowPunct w:val="0"/>
        <w:spacing w:line="276" w:lineRule="auto"/>
        <w:ind w:left="840" w:right="779"/>
        <w:rPr>
          <w:vanish/>
        </w:rPr>
      </w:pPr>
      <w:r>
        <w:rPr>
          <w:vanish/>
        </w:rP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w:t>
      </w:r>
    </w:p>
    <w:p w14:paraId="41EB29AB" w14:textId="77777777" w:rsidR="00DF3509" w:rsidRPr="00E52FAB" w:rsidRDefault="00DF3509">
      <w:pPr>
        <w:pStyle w:val="BodyText"/>
        <w:kinsoku w:val="0"/>
        <w:overflowPunct w:val="0"/>
        <w:spacing w:before="2" w:line="278" w:lineRule="auto"/>
        <w:ind w:left="840" w:right="873"/>
        <w:rPr>
          <w:vanish/>
        </w:rPr>
      </w:pPr>
      <w:r>
        <w:rPr>
          <w:vanish/>
        </w:rPr>
        <w:t>L'utilisation d'émetteurs sur la bande 5925-6425 MHz est interdite pour le contrôle des systèmes d'aéronef sans pilote ou la communication avec ces systèmes.</w:t>
      </w:r>
    </w:p>
    <w:p w14:paraId="75AA4E9F" w14:textId="77777777" w:rsidR="00DF3509" w:rsidRPr="00E52FAB" w:rsidRDefault="00DF3509">
      <w:pPr>
        <w:pStyle w:val="BodyText"/>
        <w:kinsoku w:val="0"/>
        <w:overflowPunct w:val="0"/>
        <w:rPr>
          <w:vanish/>
          <w:sz w:val="17"/>
          <w:szCs w:val="17"/>
        </w:rPr>
      </w:pPr>
    </w:p>
    <w:p w14:paraId="2197313C" w14:textId="77777777" w:rsidR="00DF3509" w:rsidRPr="00E52FAB" w:rsidRDefault="00DF3509">
      <w:pPr>
        <w:pStyle w:val="Heading2"/>
        <w:kinsoku w:val="0"/>
        <w:overflowPunct w:val="0"/>
        <w:spacing w:line="278" w:lineRule="auto"/>
        <w:rPr>
          <w:vanish/>
          <w:spacing w:val="-2"/>
        </w:rPr>
      </w:pPr>
      <w:bookmarkStart w:id="64" w:name="_bookmark34"/>
      <w:bookmarkEnd w:id="64"/>
      <w:r>
        <w:rPr>
          <w:vanish/>
        </w:rPr>
        <w:t>REMARQUE IMPORTANTE : Déclaration concernant l'exposition aux rayonnements</w:t>
      </w:r>
    </w:p>
    <w:p w14:paraId="40488DDC" w14:textId="77777777" w:rsidR="00DF3509" w:rsidRPr="00E52FAB" w:rsidRDefault="00DF3509">
      <w:pPr>
        <w:pStyle w:val="Heading3"/>
        <w:kinsoku w:val="0"/>
        <w:overflowPunct w:val="0"/>
        <w:spacing w:before="195"/>
        <w:rPr>
          <w:vanish/>
          <w:spacing w:val="-10"/>
        </w:rPr>
      </w:pPr>
      <w:bookmarkStart w:id="65" w:name="_bookmark35"/>
      <w:bookmarkEnd w:id="65"/>
      <w:r>
        <w:rPr>
          <w:vanish/>
        </w:rPr>
        <w:t>Avertissement relatif au DAS :</w:t>
      </w:r>
    </w:p>
    <w:p w14:paraId="3A76FA34" w14:textId="77777777" w:rsidR="00DF3509" w:rsidRPr="00E52FAB" w:rsidRDefault="00DF3509">
      <w:pPr>
        <w:pStyle w:val="BodyText"/>
        <w:kinsoku w:val="0"/>
        <w:overflowPunct w:val="0"/>
        <w:spacing w:before="88" w:line="278" w:lineRule="auto"/>
        <w:ind w:left="840" w:right="873"/>
        <w:rPr>
          <w:vanish/>
        </w:rPr>
      </w:pPr>
      <w:r>
        <w:rPr>
          <w:vanish/>
        </w:rPr>
        <w:t>Les informations de cette rubrique s'appliquent aux produits Wifi NETGEAR destinés à être utilisés à proximité du corps humain.</w:t>
      </w:r>
    </w:p>
    <w:p w14:paraId="01696919" w14:textId="77777777" w:rsidR="00DF3509" w:rsidRPr="00E52FAB" w:rsidRDefault="00DF3509">
      <w:pPr>
        <w:pStyle w:val="BodyText"/>
        <w:kinsoku w:val="0"/>
        <w:overflowPunct w:val="0"/>
        <w:spacing w:before="1"/>
        <w:rPr>
          <w:vanish/>
          <w:sz w:val="17"/>
          <w:szCs w:val="17"/>
        </w:rPr>
      </w:pPr>
    </w:p>
    <w:p w14:paraId="43F18D25" w14:textId="77777777" w:rsidR="00DF3509" w:rsidRPr="00E52FAB" w:rsidRDefault="00DF3509">
      <w:pPr>
        <w:pStyle w:val="BodyText"/>
        <w:kinsoku w:val="0"/>
        <w:overflowPunct w:val="0"/>
        <w:spacing w:before="1" w:line="278" w:lineRule="auto"/>
        <w:ind w:left="840" w:right="873"/>
        <w:rPr>
          <w:vanish/>
        </w:rPr>
      </w:pPr>
      <w:r>
        <w:rPr>
          <w:vanish/>
        </w:rP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24C08C9A" w14:textId="77777777" w:rsidR="00DF3509" w:rsidRPr="00E52FAB" w:rsidRDefault="00DF3509">
      <w:pPr>
        <w:pStyle w:val="BodyText"/>
        <w:kinsoku w:val="0"/>
        <w:overflowPunct w:val="0"/>
        <w:spacing w:before="10"/>
        <w:rPr>
          <w:vanish/>
          <w:sz w:val="16"/>
          <w:szCs w:val="16"/>
        </w:rPr>
      </w:pPr>
    </w:p>
    <w:p w14:paraId="09DEABD1" w14:textId="77777777" w:rsidR="00DF3509" w:rsidRPr="00E52FAB" w:rsidRDefault="00DF3509">
      <w:pPr>
        <w:pStyle w:val="BodyText"/>
        <w:kinsoku w:val="0"/>
        <w:overflowPunct w:val="0"/>
        <w:spacing w:line="276" w:lineRule="auto"/>
        <w:ind w:left="840" w:right="873"/>
        <w:rPr>
          <w:vanish/>
          <w:spacing w:val="-2"/>
        </w:rPr>
      </w:pPr>
      <w:r>
        <w:rPr>
          <w:vanish/>
        </w:rP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3E72296C" w14:textId="77777777" w:rsidR="00DF3509" w:rsidRPr="00E52FAB" w:rsidRDefault="00DF3509">
      <w:pPr>
        <w:pStyle w:val="BodyText"/>
        <w:kinsoku w:val="0"/>
        <w:overflowPunct w:val="0"/>
        <w:spacing w:before="4"/>
        <w:rPr>
          <w:vanish/>
          <w:sz w:val="17"/>
          <w:szCs w:val="17"/>
        </w:rPr>
      </w:pPr>
    </w:p>
    <w:p w14:paraId="3CABEC6D" w14:textId="77777777" w:rsidR="00DF3509" w:rsidRPr="00E52FAB" w:rsidRDefault="00DF3509">
      <w:pPr>
        <w:pStyle w:val="BodyText"/>
        <w:kinsoku w:val="0"/>
        <w:overflowPunct w:val="0"/>
        <w:spacing w:line="278" w:lineRule="auto"/>
        <w:ind w:left="840" w:right="873"/>
        <w:rPr>
          <w:vanish/>
        </w:rPr>
      </w:pPr>
      <w:r>
        <w:rPr>
          <w:vanish/>
        </w:rPr>
        <w:t>Pour plus de détails et pour connaître le niveau de DAS le plus élevé mesuré pour cet appareil, reportez-vous à la rubrique Exposition radio à l'adresse suivante :</w:t>
      </w:r>
    </w:p>
    <w:p w14:paraId="2A99E36C" w14:textId="77777777" w:rsidR="00DF3509" w:rsidRPr="00E52FAB" w:rsidRDefault="00DF3509">
      <w:pPr>
        <w:pStyle w:val="BodyText"/>
        <w:kinsoku w:val="0"/>
        <w:overflowPunct w:val="0"/>
        <w:spacing w:before="3"/>
        <w:rPr>
          <w:vanish/>
          <w:sz w:val="17"/>
          <w:szCs w:val="17"/>
        </w:rPr>
      </w:pPr>
    </w:p>
    <w:p w14:paraId="6CB66732" w14:textId="4B9A39CA" w:rsidR="00DF3509" w:rsidRPr="00E52FAB" w:rsidRDefault="00000000">
      <w:pPr>
        <w:pStyle w:val="BodyText"/>
        <w:kinsoku w:val="0"/>
        <w:overflowPunct w:val="0"/>
        <w:spacing w:before="1"/>
        <w:ind w:left="840"/>
        <w:rPr>
          <w:vanish/>
          <w:color w:val="0000FF"/>
          <w:spacing w:val="-2"/>
        </w:rPr>
      </w:pPr>
      <w:hyperlink r:id="rId31" w:history="1">
        <w:r w:rsidR="00DF3509">
          <w:rPr>
            <w:vanish/>
            <w:color w:val="0000FF"/>
            <w:u w:val="single"/>
          </w:rPr>
          <w:t>https://www.netgear.com/fr/about/regulatory/</w:t>
        </w:r>
      </w:hyperlink>
    </w:p>
    <w:p w14:paraId="2CA1D583" w14:textId="77777777" w:rsidR="00DF3509" w:rsidRPr="00E52FAB" w:rsidRDefault="00DF3509">
      <w:pPr>
        <w:pStyle w:val="BodyText"/>
        <w:kinsoku w:val="0"/>
        <w:overflowPunct w:val="0"/>
        <w:spacing w:before="1"/>
        <w:ind w:left="840"/>
        <w:rPr>
          <w:vanish/>
          <w:color w:val="0000FF"/>
          <w:spacing w:val="-2"/>
        </w:rPr>
        <w:sectPr w:rsidR="00DF3509" w:rsidRPr="00E52FAB">
          <w:pgSz w:w="12240" w:h="15840"/>
          <w:pgMar w:top="1380" w:right="680" w:bottom="1140" w:left="600" w:header="0" w:footer="950" w:gutter="0"/>
          <w:cols w:space="720"/>
          <w:noEndnote/>
        </w:sectPr>
      </w:pPr>
    </w:p>
    <w:p w14:paraId="5788CF3E" w14:textId="77777777" w:rsidR="00DF3509" w:rsidRPr="00E52FAB" w:rsidRDefault="00DF3509">
      <w:pPr>
        <w:pStyle w:val="Heading3"/>
        <w:kinsoku w:val="0"/>
        <w:overflowPunct w:val="0"/>
        <w:spacing w:before="79"/>
        <w:rPr>
          <w:vanish/>
          <w:spacing w:val="-2"/>
        </w:rPr>
      </w:pPr>
      <w:bookmarkStart w:id="66" w:name="_bookmark36"/>
      <w:bookmarkEnd w:id="66"/>
      <w:r>
        <w:rPr>
          <w:vanish/>
        </w:rPr>
        <w:lastRenderedPageBreak/>
        <w:t>Déclaration de limite d'exposition maximale admissible</w:t>
      </w:r>
    </w:p>
    <w:p w14:paraId="36835065" w14:textId="77777777" w:rsidR="00DF3509" w:rsidRPr="00E52FAB" w:rsidRDefault="00DF3509">
      <w:pPr>
        <w:pStyle w:val="BodyText"/>
        <w:kinsoku w:val="0"/>
        <w:overflowPunct w:val="0"/>
        <w:spacing w:before="91" w:line="278" w:lineRule="auto"/>
        <w:ind w:left="840" w:right="1045"/>
        <w:rPr>
          <w:vanish/>
        </w:rPr>
      </w:pPr>
      <w:r>
        <w:rPr>
          <w:vanish/>
        </w:rPr>
        <w:t>Les informations de cette rubrique s'appliquent aux produits Wifi NETGEAR conçus pour être utilisés à au moins 20 cm du corps humain.</w:t>
      </w:r>
    </w:p>
    <w:p w14:paraId="66B0087B" w14:textId="77777777" w:rsidR="00DF3509" w:rsidRPr="00E52FAB" w:rsidRDefault="00DF3509">
      <w:pPr>
        <w:pStyle w:val="BodyText"/>
        <w:kinsoku w:val="0"/>
        <w:overflowPunct w:val="0"/>
        <w:spacing w:before="1"/>
        <w:rPr>
          <w:vanish/>
          <w:sz w:val="17"/>
          <w:szCs w:val="17"/>
        </w:rPr>
      </w:pPr>
    </w:p>
    <w:p w14:paraId="0A425611" w14:textId="77777777" w:rsidR="00DF3509" w:rsidRPr="00E52FAB" w:rsidRDefault="00DF3509">
      <w:pPr>
        <w:pStyle w:val="BodyText"/>
        <w:kinsoku w:val="0"/>
        <w:overflowPunct w:val="0"/>
        <w:spacing w:line="276" w:lineRule="auto"/>
        <w:ind w:left="840" w:right="787"/>
        <w:rPr>
          <w:vanish/>
        </w:rPr>
      </w:pPr>
      <w:r>
        <w:rPr>
          <w:vanish/>
        </w:rP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2DEC7590" w14:textId="77777777" w:rsidR="00DF3509" w:rsidRPr="00E52FAB" w:rsidRDefault="00DF3509">
      <w:pPr>
        <w:pStyle w:val="BodyText"/>
        <w:kinsoku w:val="0"/>
        <w:overflowPunct w:val="0"/>
        <w:spacing w:before="6"/>
        <w:rPr>
          <w:vanish/>
          <w:sz w:val="17"/>
          <w:szCs w:val="17"/>
        </w:rPr>
      </w:pPr>
    </w:p>
    <w:p w14:paraId="6366CF4E" w14:textId="20ECB037" w:rsidR="00DF3509" w:rsidRPr="00E52FAB" w:rsidRDefault="00000000">
      <w:pPr>
        <w:pStyle w:val="BodyText"/>
        <w:kinsoku w:val="0"/>
        <w:overflowPunct w:val="0"/>
        <w:ind w:left="840"/>
        <w:rPr>
          <w:vanish/>
          <w:color w:val="0000FF"/>
          <w:spacing w:val="-2"/>
        </w:rPr>
      </w:pPr>
      <w:hyperlink r:id="rId32" w:history="1">
        <w:r w:rsidR="00DF3509">
          <w:rPr>
            <w:vanish/>
            <w:color w:val="0000FF"/>
            <w:u w:val="single"/>
          </w:rPr>
          <w:t>https://www.netgear.com/fr/about/regulatory/</w:t>
        </w:r>
      </w:hyperlink>
    </w:p>
    <w:p w14:paraId="7A2BD3CD" w14:textId="77777777" w:rsidR="00DF3509" w:rsidRPr="00E52FAB" w:rsidRDefault="00DF3509">
      <w:pPr>
        <w:pStyle w:val="BodyText"/>
        <w:kinsoku w:val="0"/>
        <w:overflowPunct w:val="0"/>
        <w:spacing w:before="2"/>
        <w:rPr>
          <w:vanish/>
          <w:sz w:val="20"/>
          <w:szCs w:val="20"/>
        </w:rPr>
      </w:pPr>
    </w:p>
    <w:p w14:paraId="7E6951F6" w14:textId="77777777" w:rsidR="00DF3509" w:rsidRPr="00E52FAB" w:rsidRDefault="00DF3509">
      <w:pPr>
        <w:pStyle w:val="BodyText"/>
        <w:kinsoku w:val="0"/>
        <w:overflowPunct w:val="0"/>
        <w:ind w:left="840"/>
        <w:rPr>
          <w:b/>
          <w:bCs/>
          <w:vanish/>
          <w:color w:val="0000FF"/>
          <w:sz w:val="26"/>
          <w:szCs w:val="26"/>
        </w:rPr>
      </w:pPr>
      <w:bookmarkStart w:id="67" w:name="_bookmark37"/>
      <w:bookmarkEnd w:id="67"/>
      <w:r>
        <w:rPr>
          <w:b/>
          <w:vanish/>
          <w:color w:val="0000FF"/>
          <w:sz w:val="26"/>
          <w:u w:val="single"/>
        </w:rPr>
        <w:t>Règlement 522/20 de l'Ontario</w:t>
      </w:r>
    </w:p>
    <w:p w14:paraId="297A3930" w14:textId="7881F1ED" w:rsidR="00DF3509" w:rsidRPr="00E52FAB" w:rsidRDefault="00DF3509">
      <w:pPr>
        <w:pStyle w:val="BodyText"/>
        <w:kinsoku w:val="0"/>
        <w:overflowPunct w:val="0"/>
        <w:spacing w:before="102" w:line="276" w:lineRule="auto"/>
        <w:ind w:left="840" w:right="873"/>
        <w:rPr>
          <w:vanish/>
          <w:color w:val="000000"/>
        </w:rPr>
      </w:pPr>
      <w:r>
        <w:rPr>
          <w:vanish/>
        </w:rP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3" w:history="1">
        <w:r>
          <w:rPr>
            <w:vanish/>
            <w:color w:val="0000FF"/>
            <w:u w:val="single"/>
          </w:rPr>
          <w:t>https://EPRAON.ca</w:t>
        </w:r>
      </w:hyperlink>
      <w:r>
        <w:rPr>
          <w:vanish/>
          <w:color w:val="0000FF"/>
        </w:rPr>
        <w:t xml:space="preserve"> </w:t>
      </w:r>
      <w:r>
        <w:rPr>
          <w:vanish/>
          <w:color w:val="000000"/>
        </w:rPr>
        <w:t>pour obtenir des informations sur la collecte des appareils électroniques en fin de vie et en savoir plus sur le programme.</w:t>
      </w:r>
    </w:p>
    <w:p w14:paraId="50F0B2CA" w14:textId="77777777" w:rsidR="00DF3509" w:rsidRDefault="00DF3509">
      <w:pPr>
        <w:pStyle w:val="BodyText"/>
        <w:kinsoku w:val="0"/>
        <w:overflowPunct w:val="0"/>
        <w:spacing w:before="7"/>
        <w:rPr>
          <w:sz w:val="17"/>
          <w:szCs w:val="17"/>
        </w:rPr>
      </w:pPr>
    </w:p>
    <w:p w14:paraId="3D07CCBE" w14:textId="77777777" w:rsidR="00DF3509" w:rsidRDefault="00DF3509">
      <w:pPr>
        <w:pStyle w:val="Heading2"/>
        <w:kinsoku w:val="0"/>
        <w:overflowPunct w:val="0"/>
        <w:rPr>
          <w:spacing w:val="-4"/>
        </w:rPr>
      </w:pPr>
      <w:bookmarkStart w:id="68" w:name="_bookmark38"/>
      <w:bookmarkStart w:id="69" w:name="_Toc147501768"/>
      <w:bookmarkEnd w:id="68"/>
      <w:r>
        <w:t>Tabela redukcji zakłóceń</w:t>
      </w:r>
      <w:bookmarkEnd w:id="69"/>
    </w:p>
    <w:p w14:paraId="6F467B4C" w14:textId="77777777" w:rsidR="00DF3509" w:rsidRDefault="00DF3509">
      <w:pPr>
        <w:pStyle w:val="BodyText"/>
        <w:kinsoku w:val="0"/>
        <w:overflowPunct w:val="0"/>
        <w:spacing w:before="102" w:line="280" w:lineRule="auto"/>
        <w:ind w:left="840" w:right="873"/>
      </w:pPr>
      <w:r>
        <w:t>Poniższa tabela prezentuje rekomendowaną minimalną odległość między urządzeniem NETGEAR a urządzeniami domowymi, mającą na celu redukcję zakłóceń (wyrażoną w stopach i metrach).</w:t>
      </w:r>
    </w:p>
    <w:p w14:paraId="7DF5107C" w14:textId="77777777" w:rsidR="00DF3509" w:rsidRDefault="00DF3509">
      <w:pPr>
        <w:pStyle w:val="BodyText"/>
        <w:kinsoku w:val="0"/>
        <w:overflowPunct w:val="0"/>
        <w:spacing w:before="9" w:after="1"/>
        <w:rPr>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2629"/>
        <w:gridCol w:w="4861"/>
      </w:tblGrid>
      <w:tr w:rsidR="00DF3509" w:rsidRPr="001F545D" w14:paraId="1DDE4340"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D866B3E"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Sprzęt gospodarstwa domowego</w:t>
            </w:r>
          </w:p>
        </w:tc>
        <w:tc>
          <w:tcPr>
            <w:tcW w:w="4861" w:type="dxa"/>
            <w:tcBorders>
              <w:top w:val="single" w:sz="4" w:space="0" w:color="000000"/>
              <w:left w:val="single" w:sz="4" w:space="0" w:color="000000"/>
              <w:bottom w:val="single" w:sz="4" w:space="0" w:color="000000"/>
              <w:right w:val="single" w:sz="4" w:space="0" w:color="000000"/>
            </w:tcBorders>
          </w:tcPr>
          <w:p w14:paraId="68CD0FA6"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Zalecana minimalna odległość (w stopach i metrach)</w:t>
            </w:r>
          </w:p>
        </w:tc>
      </w:tr>
      <w:tr w:rsidR="00DF3509" w:rsidRPr="001F545D" w14:paraId="3D387124"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72C6AFF6"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Kuchenka mikrofalowa</w:t>
            </w:r>
          </w:p>
        </w:tc>
        <w:tc>
          <w:tcPr>
            <w:tcW w:w="4861" w:type="dxa"/>
            <w:tcBorders>
              <w:top w:val="single" w:sz="4" w:space="0" w:color="000000"/>
              <w:left w:val="single" w:sz="4" w:space="0" w:color="000000"/>
              <w:bottom w:val="single" w:sz="4" w:space="0" w:color="000000"/>
              <w:right w:val="single" w:sz="4" w:space="0" w:color="000000"/>
            </w:tcBorders>
          </w:tcPr>
          <w:p w14:paraId="4B5955AB"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30 stóp / 9 metrów</w:t>
            </w:r>
          </w:p>
        </w:tc>
      </w:tr>
      <w:tr w:rsidR="00DF3509" w:rsidRPr="001F545D" w14:paraId="6055EE6C"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9593AC2"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Elektroniczna niania — analogowa</w:t>
            </w:r>
          </w:p>
        </w:tc>
        <w:tc>
          <w:tcPr>
            <w:tcW w:w="4861" w:type="dxa"/>
            <w:tcBorders>
              <w:top w:val="single" w:sz="4" w:space="0" w:color="000000"/>
              <w:left w:val="single" w:sz="4" w:space="0" w:color="000000"/>
              <w:bottom w:val="single" w:sz="4" w:space="0" w:color="000000"/>
              <w:right w:val="single" w:sz="4" w:space="0" w:color="000000"/>
            </w:tcBorders>
          </w:tcPr>
          <w:p w14:paraId="2F3005A9"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20 stóp / 6 metrów</w:t>
            </w:r>
          </w:p>
        </w:tc>
      </w:tr>
      <w:tr w:rsidR="00DF3509" w:rsidRPr="001F545D" w14:paraId="0A07F7FE"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5BA890C1"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Elektroniczna niania — cyfrowa</w:t>
            </w:r>
          </w:p>
        </w:tc>
        <w:tc>
          <w:tcPr>
            <w:tcW w:w="4861" w:type="dxa"/>
            <w:tcBorders>
              <w:top w:val="single" w:sz="4" w:space="0" w:color="000000"/>
              <w:left w:val="single" w:sz="4" w:space="0" w:color="000000"/>
              <w:bottom w:val="single" w:sz="4" w:space="0" w:color="000000"/>
              <w:right w:val="single" w:sz="4" w:space="0" w:color="000000"/>
            </w:tcBorders>
          </w:tcPr>
          <w:p w14:paraId="6CC62F0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40 stóp / 12 metrów</w:t>
            </w:r>
          </w:p>
        </w:tc>
      </w:tr>
      <w:tr w:rsidR="00DF3509" w:rsidRPr="001F545D" w14:paraId="5421A567"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6EC17EE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Telefon bezprzewodowy — analogowy</w:t>
            </w:r>
          </w:p>
        </w:tc>
        <w:tc>
          <w:tcPr>
            <w:tcW w:w="4861" w:type="dxa"/>
            <w:tcBorders>
              <w:top w:val="single" w:sz="4" w:space="0" w:color="000000"/>
              <w:left w:val="single" w:sz="4" w:space="0" w:color="000000"/>
              <w:bottom w:val="single" w:sz="4" w:space="0" w:color="000000"/>
              <w:right w:val="single" w:sz="4" w:space="0" w:color="000000"/>
            </w:tcBorders>
          </w:tcPr>
          <w:p w14:paraId="102E1D2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20 stóp / 6 metrów</w:t>
            </w:r>
          </w:p>
        </w:tc>
      </w:tr>
      <w:tr w:rsidR="00DF3509" w:rsidRPr="001F545D" w14:paraId="76DFD291"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29D355C2"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Telefon bezprzewodowy — cyfrowy</w:t>
            </w:r>
          </w:p>
        </w:tc>
        <w:tc>
          <w:tcPr>
            <w:tcW w:w="4861" w:type="dxa"/>
            <w:tcBorders>
              <w:top w:val="single" w:sz="4" w:space="0" w:color="000000"/>
              <w:left w:val="single" w:sz="4" w:space="0" w:color="000000"/>
              <w:bottom w:val="single" w:sz="4" w:space="0" w:color="000000"/>
              <w:right w:val="single" w:sz="4" w:space="0" w:color="000000"/>
            </w:tcBorders>
          </w:tcPr>
          <w:p w14:paraId="2B8DB830"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30 stóp / 9 metrów</w:t>
            </w:r>
          </w:p>
        </w:tc>
      </w:tr>
      <w:tr w:rsidR="00DF3509" w:rsidRPr="001F545D" w14:paraId="5A2A26A4" w14:textId="77777777">
        <w:trPr>
          <w:trHeight w:val="205"/>
        </w:trPr>
        <w:tc>
          <w:tcPr>
            <w:tcW w:w="2629" w:type="dxa"/>
            <w:tcBorders>
              <w:top w:val="single" w:sz="4" w:space="0" w:color="000000"/>
              <w:left w:val="single" w:sz="4" w:space="0" w:color="000000"/>
              <w:bottom w:val="single" w:sz="4" w:space="0" w:color="000000"/>
              <w:right w:val="single" w:sz="4" w:space="0" w:color="000000"/>
            </w:tcBorders>
          </w:tcPr>
          <w:p w14:paraId="039DE94F"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Urządzenie Bluetooth</w:t>
            </w:r>
          </w:p>
        </w:tc>
        <w:tc>
          <w:tcPr>
            <w:tcW w:w="4861" w:type="dxa"/>
            <w:tcBorders>
              <w:top w:val="single" w:sz="4" w:space="0" w:color="000000"/>
              <w:left w:val="single" w:sz="4" w:space="0" w:color="000000"/>
              <w:bottom w:val="single" w:sz="4" w:space="0" w:color="000000"/>
              <w:right w:val="single" w:sz="4" w:space="0" w:color="000000"/>
            </w:tcBorders>
          </w:tcPr>
          <w:p w14:paraId="5C0C2D13"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20 stóp / 6 metrów</w:t>
            </w:r>
          </w:p>
        </w:tc>
      </w:tr>
      <w:tr w:rsidR="00DF3509" w:rsidRPr="001F545D" w14:paraId="27CA5F1B"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1E193B45"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ZigBee</w:t>
            </w:r>
          </w:p>
        </w:tc>
        <w:tc>
          <w:tcPr>
            <w:tcW w:w="4861" w:type="dxa"/>
            <w:tcBorders>
              <w:top w:val="single" w:sz="4" w:space="0" w:color="000000"/>
              <w:left w:val="single" w:sz="4" w:space="0" w:color="000000"/>
              <w:bottom w:val="single" w:sz="4" w:space="0" w:color="000000"/>
              <w:right w:val="single" w:sz="4" w:space="0" w:color="000000"/>
            </w:tcBorders>
          </w:tcPr>
          <w:p w14:paraId="490389C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20 stóp / 6 metrów</w:t>
            </w:r>
          </w:p>
        </w:tc>
      </w:tr>
    </w:tbl>
    <w:p w14:paraId="19AF5C4A" w14:textId="77777777" w:rsidR="009F6DAC" w:rsidRDefault="009F6DAC">
      <w:pPr>
        <w:pStyle w:val="BodyText"/>
        <w:kinsoku w:val="0"/>
        <w:overflowPunct w:val="0"/>
        <w:rPr>
          <w:sz w:val="20"/>
          <w:szCs w:val="20"/>
        </w:rPr>
        <w:sectPr w:rsidR="009F6DAC">
          <w:pgSz w:w="12240" w:h="15840"/>
          <w:pgMar w:top="1360" w:right="680" w:bottom="1140" w:left="600" w:header="0" w:footer="950" w:gutter="0"/>
          <w:cols w:space="720"/>
          <w:noEndnote/>
        </w:sectPr>
      </w:pPr>
    </w:p>
    <w:p w14:paraId="46B0978A" w14:textId="77777777" w:rsidR="00DF3509" w:rsidRDefault="00DF3509">
      <w:pPr>
        <w:pStyle w:val="Heading1"/>
        <w:kinsoku w:val="0"/>
        <w:overflowPunct w:val="0"/>
        <w:spacing w:line="276" w:lineRule="auto"/>
        <w:rPr>
          <w:spacing w:val="-2"/>
        </w:rPr>
      </w:pPr>
      <w:bookmarkStart w:id="70" w:name="_bookmark39"/>
      <w:bookmarkStart w:id="71" w:name="_bookmark56"/>
      <w:bookmarkStart w:id="72" w:name="_Toc147501769"/>
      <w:bookmarkEnd w:id="70"/>
      <w:bookmarkEnd w:id="71"/>
      <w:r>
        <w:lastRenderedPageBreak/>
        <w:t>WYMAGANIA DOTYCZĄCE ETYKIETOWANIA OPAKOWAŃ AKUMULATORÓW LITOWO-JONOWYCH I LITOWO-METALOWYCH</w:t>
      </w:r>
      <w:bookmarkEnd w:id="72"/>
    </w:p>
    <w:p w14:paraId="7FB26D75" w14:textId="77777777" w:rsidR="00DF3509" w:rsidRDefault="00DF3509">
      <w:pPr>
        <w:pStyle w:val="BodyText"/>
        <w:kinsoku w:val="0"/>
        <w:overflowPunct w:val="0"/>
        <w:spacing w:before="59" w:line="280" w:lineRule="auto"/>
        <w:ind w:left="840" w:right="873"/>
      </w:pPr>
      <w:r>
        <w:t>W związku z obawami dotyczącymi produktów dostarczanych z akumulatorami litowo-jonowymi i litowo-metalowymi, ONZ opracowała wytyczne dotyczące właściwego testowania, pakowania i oznakowania tych urządzeń.</w:t>
      </w:r>
    </w:p>
    <w:p w14:paraId="7B1E2A05" w14:textId="77777777" w:rsidR="00DF3509" w:rsidRDefault="00DF3509">
      <w:pPr>
        <w:pStyle w:val="BodyText"/>
        <w:kinsoku w:val="0"/>
        <w:overflowPunct w:val="0"/>
        <w:spacing w:before="8"/>
        <w:rPr>
          <w:sz w:val="16"/>
          <w:szCs w:val="16"/>
        </w:rPr>
      </w:pPr>
    </w:p>
    <w:p w14:paraId="4F3F0038" w14:textId="77777777" w:rsidR="00DF3509" w:rsidRDefault="00DF3509">
      <w:pPr>
        <w:pStyle w:val="Heading3"/>
        <w:kinsoku w:val="0"/>
        <w:overflowPunct w:val="0"/>
        <w:rPr>
          <w:spacing w:val="-2"/>
        </w:rPr>
      </w:pPr>
      <w:bookmarkStart w:id="73" w:name="_bookmark57"/>
      <w:bookmarkStart w:id="74" w:name="_Toc147501770"/>
      <w:bookmarkEnd w:id="73"/>
      <w:r>
        <w:t>Akumulatory litowo-jonowe i litowo-metalowe</w:t>
      </w:r>
      <w:bookmarkEnd w:id="74"/>
    </w:p>
    <w:p w14:paraId="3EF84EAB" w14:textId="77777777" w:rsidR="00DF3509" w:rsidRDefault="00DF3509">
      <w:pPr>
        <w:pStyle w:val="BodyText"/>
        <w:kinsoku w:val="0"/>
        <w:overflowPunct w:val="0"/>
        <w:spacing w:before="91" w:line="278" w:lineRule="auto"/>
        <w:ind w:left="840" w:right="873"/>
      </w:pPr>
      <w:r>
        <w:t>Akumulatory Li-Ion są zazwyczaj ładowalne, natomiast baterie Li-Metal są zazwyczaj nieładowalne. Oba typy akumulatorów mogą stwarzać potencjalne zagrożenie pożarowe, jeśli zostaną one uszkodzone lub będą niewłaściwie zapakowane.</w:t>
      </w:r>
    </w:p>
    <w:p w14:paraId="56EEC64B" w14:textId="77777777" w:rsidR="00DF3509" w:rsidRDefault="00DF3509">
      <w:pPr>
        <w:pStyle w:val="BodyText"/>
        <w:kinsoku w:val="0"/>
        <w:overflowPunct w:val="0"/>
        <w:spacing w:before="1"/>
        <w:rPr>
          <w:sz w:val="17"/>
          <w:szCs w:val="17"/>
        </w:rPr>
      </w:pPr>
    </w:p>
    <w:p w14:paraId="213A12B9" w14:textId="77777777" w:rsidR="00DF3509" w:rsidRDefault="00DF3509">
      <w:pPr>
        <w:pStyle w:val="Heading3"/>
        <w:kinsoku w:val="0"/>
        <w:overflowPunct w:val="0"/>
        <w:rPr>
          <w:spacing w:val="-2"/>
        </w:rPr>
      </w:pPr>
      <w:bookmarkStart w:id="75" w:name="_bookmark58"/>
      <w:bookmarkStart w:id="76" w:name="_Toc147501771"/>
      <w:bookmarkEnd w:id="75"/>
      <w:r>
        <w:t>Wymagania dotyczące oznakowania akumulatorów litowo-jonowych i litowo-metalowych</w:t>
      </w:r>
      <w:bookmarkEnd w:id="76"/>
    </w:p>
    <w:p w14:paraId="4BED1720" w14:textId="77777777" w:rsidR="00DF3509" w:rsidRDefault="00DF3509">
      <w:pPr>
        <w:pStyle w:val="BodyText"/>
        <w:kinsoku w:val="0"/>
        <w:overflowPunct w:val="0"/>
        <w:spacing w:before="91" w:line="278" w:lineRule="auto"/>
        <w:ind w:left="840" w:right="779"/>
      </w:pPr>
      <w:r>
        <w:t>Wymagane etykiety muszą znajdować się na paletach i kartonie zbiorczym wraz z dokumentem, takim jak lotniczy list przewozowy lub inne dokumenty, które wskazują na następujące kwestie (Lithium Battery Guidance Document 2014):</w:t>
      </w:r>
    </w:p>
    <w:p w14:paraId="619D113F" w14:textId="77777777" w:rsidR="00DF3509" w:rsidRDefault="00DF3509">
      <w:pPr>
        <w:pStyle w:val="BodyText"/>
        <w:kinsoku w:val="0"/>
        <w:overflowPunct w:val="0"/>
        <w:spacing w:before="1"/>
        <w:rPr>
          <w:sz w:val="17"/>
          <w:szCs w:val="17"/>
        </w:rPr>
      </w:pPr>
    </w:p>
    <w:p w14:paraId="61AB89EE" w14:textId="77777777" w:rsidR="00DF3509" w:rsidRDefault="00DF3509">
      <w:pPr>
        <w:pStyle w:val="ListParagraph"/>
        <w:numPr>
          <w:ilvl w:val="0"/>
          <w:numId w:val="2"/>
        </w:numPr>
        <w:tabs>
          <w:tab w:val="left" w:pos="1560"/>
        </w:tabs>
        <w:kinsoku w:val="0"/>
        <w:overflowPunct w:val="0"/>
        <w:rPr>
          <w:spacing w:val="-2"/>
          <w:sz w:val="18"/>
          <w:szCs w:val="18"/>
        </w:rPr>
      </w:pPr>
      <w:r>
        <w:rPr>
          <w:sz w:val="18"/>
        </w:rPr>
        <w:t>Opakowanie zawiera ogniwa lub akumulatory litowo-jonowe;</w:t>
      </w:r>
    </w:p>
    <w:p w14:paraId="0CD76CD2" w14:textId="5D8F25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Z opakowaniem należy obchodzić się ostrożnie, a w przypadku uszkodzenia opakowania istnieje zagrożenie pożarowe</w:t>
      </w:r>
      <w:r w:rsidR="003F5D20">
        <w:rPr>
          <w:sz w:val="18"/>
        </w:rPr>
        <w:t>;</w:t>
      </w:r>
    </w:p>
    <w:p w14:paraId="3F766358" w14:textId="64D3D7E7" w:rsidR="00DF3509" w:rsidRDefault="00DF3509">
      <w:pPr>
        <w:pStyle w:val="ListParagraph"/>
        <w:numPr>
          <w:ilvl w:val="0"/>
          <w:numId w:val="2"/>
        </w:numPr>
        <w:tabs>
          <w:tab w:val="left" w:pos="1560"/>
        </w:tabs>
        <w:kinsoku w:val="0"/>
        <w:overflowPunct w:val="0"/>
        <w:spacing w:before="29"/>
        <w:rPr>
          <w:spacing w:val="-2"/>
          <w:sz w:val="18"/>
          <w:szCs w:val="18"/>
        </w:rPr>
      </w:pPr>
      <w:r>
        <w:rPr>
          <w:sz w:val="18"/>
        </w:rPr>
        <w:t>Specjalne procedury, które powinny być przestrzegane w przypadku uszkodzenia przesyłki</w:t>
      </w:r>
      <w:r w:rsidR="003F5D20">
        <w:rPr>
          <w:sz w:val="18"/>
        </w:rPr>
        <w:t>;</w:t>
      </w:r>
    </w:p>
    <w:p w14:paraId="3BCE0381" w14:textId="2B360EAC" w:rsidR="00DF3509" w:rsidRDefault="00DF3509">
      <w:pPr>
        <w:pStyle w:val="ListParagraph"/>
        <w:numPr>
          <w:ilvl w:val="0"/>
          <w:numId w:val="2"/>
        </w:numPr>
        <w:tabs>
          <w:tab w:val="left" w:pos="1560"/>
        </w:tabs>
        <w:kinsoku w:val="0"/>
        <w:overflowPunct w:val="0"/>
        <w:spacing w:before="34"/>
        <w:rPr>
          <w:spacing w:val="-2"/>
          <w:sz w:val="18"/>
          <w:szCs w:val="18"/>
        </w:rPr>
      </w:pPr>
      <w:r>
        <w:rPr>
          <w:sz w:val="18"/>
        </w:rPr>
        <w:t>Dane kontaktowe</w:t>
      </w:r>
      <w:r w:rsidR="003F5D20">
        <w:rPr>
          <w:sz w:val="18"/>
        </w:rPr>
        <w:t>.</w:t>
      </w:r>
    </w:p>
    <w:p w14:paraId="69695237" w14:textId="77777777" w:rsidR="00DF3509" w:rsidRDefault="00DF3509">
      <w:pPr>
        <w:pStyle w:val="BodyText"/>
        <w:kinsoku w:val="0"/>
        <w:overflowPunct w:val="0"/>
        <w:spacing w:before="7"/>
        <w:rPr>
          <w:sz w:val="19"/>
          <w:szCs w:val="19"/>
        </w:rPr>
      </w:pPr>
    </w:p>
    <w:p w14:paraId="0883E678" w14:textId="77777777" w:rsidR="00DF3509" w:rsidRDefault="00DF3509">
      <w:pPr>
        <w:pStyle w:val="BodyText"/>
        <w:kinsoku w:val="0"/>
        <w:overflowPunct w:val="0"/>
        <w:spacing w:before="1" w:line="278" w:lineRule="auto"/>
        <w:ind w:left="840" w:right="873"/>
      </w:pPr>
      <w:r>
        <w:t>Aby spełnić wymagania przepisów IATA dotyczących towarów niebezpiecznych, różne etykiety dotyczą różnych wartości watogodzin dla akumulatorów Li-Ion i różnej masy dla baterii Li-metal. Obliczenia dla watogodzin są następujące:</w:t>
      </w:r>
    </w:p>
    <w:p w14:paraId="472D3EF1" w14:textId="77777777" w:rsidR="00DF3509" w:rsidRDefault="00DF3509">
      <w:pPr>
        <w:pStyle w:val="BodyText"/>
        <w:kinsoku w:val="0"/>
        <w:overflowPunct w:val="0"/>
        <w:spacing w:before="3"/>
        <w:rPr>
          <w:sz w:val="17"/>
          <w:szCs w:val="17"/>
        </w:rPr>
      </w:pPr>
    </w:p>
    <w:p w14:paraId="4EC4C731" w14:textId="77777777" w:rsidR="00496D40" w:rsidRDefault="00DF3509" w:rsidP="00496D40">
      <w:pPr>
        <w:pStyle w:val="BodyText"/>
        <w:kinsoku w:val="0"/>
        <w:overflowPunct w:val="0"/>
        <w:spacing w:line="508" w:lineRule="auto"/>
        <w:ind w:left="840" w:right="3400" w:firstLine="719"/>
      </w:pPr>
      <w:r>
        <w:t xml:space="preserve">Napięcie nominalne × pojemność nominalna (Ah) = watogodziny Napięcie i natężenie można znaleźć w arkuszu danych technicznych akumulatorów. </w:t>
      </w:r>
    </w:p>
    <w:p w14:paraId="2DD489FB" w14:textId="7092E76A" w:rsidR="00DF3509" w:rsidRDefault="00DF3509" w:rsidP="00496D40">
      <w:pPr>
        <w:pStyle w:val="BodyText"/>
        <w:kinsoku w:val="0"/>
        <w:overflowPunct w:val="0"/>
        <w:spacing w:line="508" w:lineRule="auto"/>
        <w:ind w:left="840" w:right="2950"/>
      </w:pPr>
      <w:r>
        <w:t>Należy zapoznać się z poniższą tabelą, aby dowiedzieć się, której etykiety należy użyć.</w:t>
      </w: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DF3509" w:rsidRPr="001F545D" w14:paraId="120F5206" w14:textId="77777777">
        <w:trPr>
          <w:trHeight w:val="439"/>
        </w:trPr>
        <w:tc>
          <w:tcPr>
            <w:tcW w:w="10735" w:type="dxa"/>
            <w:gridSpan w:val="4"/>
            <w:tcBorders>
              <w:top w:val="single" w:sz="4" w:space="0" w:color="000000"/>
              <w:left w:val="single" w:sz="4" w:space="0" w:color="000000"/>
              <w:bottom w:val="single" w:sz="4" w:space="0" w:color="000000"/>
              <w:right w:val="single" w:sz="4" w:space="0" w:color="000000"/>
            </w:tcBorders>
          </w:tcPr>
          <w:p w14:paraId="4DBE2146"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Wymagane etykiety do transportu akumulatorów (Podręcznik badań i kryteriów ONZ, część III, podsekcja 38.3)</w:t>
            </w:r>
          </w:p>
        </w:tc>
      </w:tr>
      <w:tr w:rsidR="00DF3509" w:rsidRPr="001F545D" w14:paraId="214F3F55"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70CA709E" w14:textId="77777777" w:rsidR="00DF3509" w:rsidRPr="001F545D" w:rsidRDefault="00DF3509">
            <w:pPr>
              <w:pStyle w:val="TableParagraph"/>
              <w:kinsoku w:val="0"/>
              <w:overflowPunct w:val="0"/>
              <w:spacing w:line="204" w:lineRule="exact"/>
              <w:ind w:left="3910" w:right="3902"/>
              <w:jc w:val="center"/>
              <w:rPr>
                <w:rFonts w:eastAsia="Times New Roman"/>
                <w:spacing w:val="-2"/>
                <w:sz w:val="18"/>
                <w:szCs w:val="18"/>
              </w:rPr>
            </w:pPr>
            <w:r>
              <w:rPr>
                <w:sz w:val="18"/>
              </w:rPr>
              <w:t>Wymagania dotyczące etykiet akumulatorów litowo-jonowych</w:t>
            </w:r>
          </w:p>
        </w:tc>
      </w:tr>
      <w:tr w:rsidR="00DF3509" w:rsidRPr="001F545D" w14:paraId="570AC986" w14:textId="77777777">
        <w:trPr>
          <w:trHeight w:val="436"/>
        </w:trPr>
        <w:tc>
          <w:tcPr>
            <w:tcW w:w="2657" w:type="dxa"/>
            <w:tcBorders>
              <w:top w:val="single" w:sz="4" w:space="0" w:color="000000"/>
              <w:left w:val="single" w:sz="4" w:space="0" w:color="000000"/>
              <w:bottom w:val="single" w:sz="4" w:space="0" w:color="000000"/>
              <w:right w:val="single" w:sz="4" w:space="0" w:color="000000"/>
            </w:tcBorders>
          </w:tcPr>
          <w:p w14:paraId="783D62F0"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Wysyłka akumulatorów</w:t>
            </w:r>
          </w:p>
        </w:tc>
        <w:tc>
          <w:tcPr>
            <w:tcW w:w="3135" w:type="dxa"/>
            <w:tcBorders>
              <w:top w:val="single" w:sz="4" w:space="0" w:color="000000"/>
              <w:left w:val="single" w:sz="4" w:space="0" w:color="000000"/>
              <w:bottom w:val="single" w:sz="4" w:space="0" w:color="000000"/>
              <w:right w:val="single" w:sz="4" w:space="0" w:color="000000"/>
            </w:tcBorders>
          </w:tcPr>
          <w:p w14:paraId="660980D4"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Wh (watogodzina)</w:t>
            </w:r>
          </w:p>
        </w:tc>
        <w:tc>
          <w:tcPr>
            <w:tcW w:w="1840" w:type="dxa"/>
            <w:tcBorders>
              <w:top w:val="single" w:sz="4" w:space="0" w:color="000000"/>
              <w:left w:val="single" w:sz="4" w:space="0" w:color="000000"/>
              <w:bottom w:val="single" w:sz="4" w:space="0" w:color="000000"/>
              <w:right w:val="single" w:sz="4" w:space="0" w:color="000000"/>
            </w:tcBorders>
          </w:tcPr>
          <w:p w14:paraId="15A037BC" w14:textId="77777777" w:rsidR="00DF3509" w:rsidRPr="001F545D" w:rsidRDefault="00DF3509">
            <w:pPr>
              <w:pStyle w:val="TableParagraph"/>
              <w:kinsoku w:val="0"/>
              <w:overflowPunct w:val="0"/>
              <w:spacing w:line="204" w:lineRule="exact"/>
              <w:ind w:left="108"/>
              <w:rPr>
                <w:rFonts w:eastAsia="Times New Roman"/>
                <w:b/>
                <w:bCs/>
                <w:spacing w:val="-2"/>
                <w:sz w:val="18"/>
                <w:szCs w:val="18"/>
              </w:rPr>
            </w:pPr>
            <w:r>
              <w:rPr>
                <w:b/>
                <w:sz w:val="18"/>
              </w:rPr>
              <w:t>Etykiety</w:t>
            </w:r>
          </w:p>
        </w:tc>
        <w:tc>
          <w:tcPr>
            <w:tcW w:w="3103" w:type="dxa"/>
            <w:tcBorders>
              <w:top w:val="single" w:sz="4" w:space="0" w:color="000000"/>
              <w:left w:val="single" w:sz="4" w:space="0" w:color="000000"/>
              <w:bottom w:val="single" w:sz="4" w:space="0" w:color="000000"/>
              <w:right w:val="single" w:sz="4" w:space="0" w:color="000000"/>
            </w:tcBorders>
          </w:tcPr>
          <w:p w14:paraId="3E86DE4B" w14:textId="77777777" w:rsidR="00DF3509" w:rsidRPr="001F545D" w:rsidRDefault="00DF3509">
            <w:pPr>
              <w:pStyle w:val="TableParagraph"/>
              <w:kinsoku w:val="0"/>
              <w:overflowPunct w:val="0"/>
              <w:spacing w:line="204" w:lineRule="exact"/>
              <w:ind w:left="109"/>
              <w:rPr>
                <w:rFonts w:eastAsia="Times New Roman"/>
                <w:b/>
                <w:bCs/>
                <w:spacing w:val="-2"/>
                <w:sz w:val="18"/>
                <w:szCs w:val="18"/>
              </w:rPr>
            </w:pPr>
            <w:r>
              <w:rPr>
                <w:b/>
                <w:sz w:val="18"/>
              </w:rPr>
              <w:t>Graniczna waga akumulatora / opakowania</w:t>
            </w:r>
          </w:p>
        </w:tc>
      </w:tr>
      <w:tr w:rsidR="00DF3509" w:rsidRPr="001F545D" w14:paraId="626C8CEA"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53E1F132" w14:textId="77777777" w:rsidR="00DF3509" w:rsidRPr="001F545D" w:rsidRDefault="00DF3509">
            <w:pPr>
              <w:pStyle w:val="TableParagraph"/>
              <w:kinsoku w:val="0"/>
              <w:overflowPunct w:val="0"/>
              <w:spacing w:line="278" w:lineRule="auto"/>
              <w:rPr>
                <w:rFonts w:eastAsia="Times New Roman"/>
                <w:sz w:val="18"/>
                <w:szCs w:val="18"/>
              </w:rPr>
            </w:pPr>
            <w:r>
              <w:rPr>
                <w:sz w:val="18"/>
              </w:rPr>
              <w:t>Zawarte w sprzęcie (zainstalowane w sprzęcie)</w:t>
            </w:r>
          </w:p>
        </w:tc>
        <w:tc>
          <w:tcPr>
            <w:tcW w:w="3135" w:type="dxa"/>
            <w:tcBorders>
              <w:top w:val="single" w:sz="4" w:space="0" w:color="000000"/>
              <w:left w:val="single" w:sz="4" w:space="0" w:color="000000"/>
              <w:bottom w:val="single" w:sz="4" w:space="0" w:color="000000"/>
              <w:right w:val="single" w:sz="4" w:space="0" w:color="000000"/>
            </w:tcBorders>
          </w:tcPr>
          <w:p w14:paraId="1DEEEB00"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Równa lub mniejsza niż 100Wh</w:t>
            </w:r>
          </w:p>
        </w:tc>
        <w:tc>
          <w:tcPr>
            <w:tcW w:w="1840" w:type="dxa"/>
            <w:tcBorders>
              <w:top w:val="single" w:sz="4" w:space="0" w:color="000000"/>
              <w:left w:val="single" w:sz="4" w:space="0" w:color="000000"/>
              <w:bottom w:val="single" w:sz="4" w:space="0" w:color="000000"/>
              <w:right w:val="single" w:sz="4" w:space="0" w:color="000000"/>
            </w:tcBorders>
          </w:tcPr>
          <w:p w14:paraId="71BA1EB0"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Rysunek 1</w:t>
            </w:r>
          </w:p>
        </w:tc>
        <w:tc>
          <w:tcPr>
            <w:tcW w:w="3103" w:type="dxa"/>
            <w:tcBorders>
              <w:top w:val="single" w:sz="4" w:space="0" w:color="000000"/>
              <w:left w:val="single" w:sz="4" w:space="0" w:color="000000"/>
              <w:bottom w:val="single" w:sz="4" w:space="0" w:color="000000"/>
              <w:right w:val="single" w:sz="4" w:space="0" w:color="000000"/>
            </w:tcBorders>
          </w:tcPr>
          <w:p w14:paraId="0C382EEA" w14:textId="77777777" w:rsidR="00DF3509" w:rsidRPr="001F545D" w:rsidRDefault="00DF3509">
            <w:pPr>
              <w:pStyle w:val="TableParagraph"/>
              <w:kinsoku w:val="0"/>
              <w:overflowPunct w:val="0"/>
              <w:spacing w:line="278" w:lineRule="auto"/>
              <w:ind w:left="109" w:right="1745"/>
              <w:rPr>
                <w:rFonts w:eastAsia="Times New Roman"/>
                <w:spacing w:val="-5"/>
                <w:sz w:val="18"/>
                <w:szCs w:val="18"/>
              </w:rPr>
            </w:pPr>
            <w:r>
              <w:rPr>
                <w:sz w:val="18"/>
              </w:rPr>
              <w:t>PAX = 5 kg CAO = 5 kg</w:t>
            </w:r>
          </w:p>
        </w:tc>
      </w:tr>
    </w:tbl>
    <w:p w14:paraId="7966D8E7" w14:textId="77777777" w:rsidR="00DF3509" w:rsidRDefault="00DF3509">
      <w:pPr>
        <w:rPr>
          <w:sz w:val="18"/>
          <w:szCs w:val="18"/>
        </w:rPr>
        <w:sectPr w:rsidR="00DF3509">
          <w:pgSz w:w="12240" w:h="15840"/>
          <w:pgMar w:top="1400" w:right="680" w:bottom="1140" w:left="600" w:header="0" w:footer="950" w:gutter="0"/>
          <w:cols w:space="720"/>
          <w:noEndnote/>
        </w:sectPr>
      </w:pP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496E31" w:rsidRPr="001F545D" w14:paraId="19E63A20"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799C0555"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lastRenderedPageBreak/>
              <w:t>Sam</w:t>
            </w:r>
          </w:p>
        </w:tc>
        <w:tc>
          <w:tcPr>
            <w:tcW w:w="3135" w:type="dxa"/>
            <w:tcBorders>
              <w:top w:val="single" w:sz="4" w:space="0" w:color="000000"/>
              <w:left w:val="single" w:sz="4" w:space="0" w:color="000000"/>
              <w:bottom w:val="single" w:sz="4" w:space="0" w:color="000000"/>
              <w:right w:val="single" w:sz="4" w:space="0" w:color="000000"/>
            </w:tcBorders>
          </w:tcPr>
          <w:p w14:paraId="718591FA" w14:textId="77777777" w:rsidR="00496E31" w:rsidRPr="001F545D" w:rsidRDefault="00496E31" w:rsidP="00496E31">
            <w:pPr>
              <w:pStyle w:val="TableParagraph"/>
              <w:kinsoku w:val="0"/>
              <w:overflowPunct w:val="0"/>
              <w:spacing w:before="1"/>
              <w:rPr>
                <w:rFonts w:eastAsia="Times New Roman"/>
                <w:spacing w:val="-4"/>
                <w:sz w:val="18"/>
                <w:szCs w:val="18"/>
              </w:rPr>
            </w:pPr>
            <w:r>
              <w:rPr>
                <w:sz w:val="18"/>
              </w:rPr>
              <w:t>Równa lub mniejsza niż 100Wh</w:t>
            </w:r>
          </w:p>
        </w:tc>
        <w:tc>
          <w:tcPr>
            <w:tcW w:w="1840" w:type="dxa"/>
            <w:tcBorders>
              <w:top w:val="single" w:sz="4" w:space="0" w:color="000000"/>
              <w:left w:val="single" w:sz="4" w:space="0" w:color="000000"/>
              <w:bottom w:val="single" w:sz="4" w:space="0" w:color="000000"/>
              <w:right w:val="single" w:sz="4" w:space="0" w:color="000000"/>
            </w:tcBorders>
          </w:tcPr>
          <w:p w14:paraId="2C3E06A7"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Rysunek 1</w:t>
            </w:r>
          </w:p>
        </w:tc>
        <w:tc>
          <w:tcPr>
            <w:tcW w:w="3103" w:type="dxa"/>
            <w:tcBorders>
              <w:top w:val="single" w:sz="4" w:space="0" w:color="000000"/>
              <w:left w:val="single" w:sz="4" w:space="0" w:color="000000"/>
              <w:bottom w:val="single" w:sz="4" w:space="0" w:color="000000"/>
              <w:right w:val="single" w:sz="4" w:space="0" w:color="000000"/>
            </w:tcBorders>
          </w:tcPr>
          <w:p w14:paraId="6291FE9F" w14:textId="77777777" w:rsidR="00496E31" w:rsidRPr="001F545D" w:rsidRDefault="00496E31" w:rsidP="00496E31">
            <w:pPr>
              <w:pStyle w:val="TableParagraph"/>
              <w:kinsoku w:val="0"/>
              <w:overflowPunct w:val="0"/>
              <w:spacing w:before="1" w:line="508" w:lineRule="auto"/>
              <w:ind w:left="109"/>
              <w:rPr>
                <w:rFonts w:eastAsia="Times New Roman"/>
                <w:spacing w:val="-6"/>
                <w:sz w:val="18"/>
                <w:szCs w:val="18"/>
              </w:rPr>
            </w:pPr>
            <w:r>
              <w:rPr>
                <w:sz w:val="18"/>
              </w:rPr>
              <w:t>Równa lub mniejsza niż 2,7 Wh = 2,5 kg LUB</w:t>
            </w:r>
          </w:p>
          <w:p w14:paraId="15E1FE52" w14:textId="77777777" w:rsidR="00496E31" w:rsidRPr="001F545D" w:rsidRDefault="00496E31" w:rsidP="00496E31">
            <w:pPr>
              <w:pStyle w:val="TableParagraph"/>
              <w:kinsoku w:val="0"/>
              <w:overflowPunct w:val="0"/>
              <w:spacing w:line="278" w:lineRule="auto"/>
              <w:ind w:left="109"/>
              <w:rPr>
                <w:rFonts w:eastAsia="Times New Roman"/>
                <w:sz w:val="18"/>
                <w:szCs w:val="18"/>
              </w:rPr>
            </w:pPr>
            <w:r>
              <w:rPr>
                <w:sz w:val="18"/>
              </w:rPr>
              <w:t>Większa niż 2,7 Wh, ale równa lub mniejsza niż 100 Wh = 2 akumulatory</w:t>
            </w:r>
          </w:p>
        </w:tc>
      </w:tr>
      <w:tr w:rsidR="00496E31" w:rsidRPr="001F545D" w14:paraId="6C6A485F"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3050A927" w14:textId="77777777" w:rsidR="00496E31" w:rsidRPr="001F545D" w:rsidRDefault="00496E31" w:rsidP="00496E31">
            <w:pPr>
              <w:pStyle w:val="TableParagraph"/>
              <w:kinsoku w:val="0"/>
              <w:overflowPunct w:val="0"/>
              <w:spacing w:line="276" w:lineRule="auto"/>
              <w:rPr>
                <w:rFonts w:eastAsia="Times New Roman"/>
                <w:spacing w:val="-2"/>
                <w:sz w:val="18"/>
                <w:szCs w:val="18"/>
              </w:rPr>
            </w:pPr>
            <w:r>
              <w:rPr>
                <w:sz w:val="18"/>
              </w:rPr>
              <w:t>Pakowane oddzielnie z urządzeniem (nie zainstalowane w urządzeniu)</w:t>
            </w:r>
          </w:p>
        </w:tc>
        <w:tc>
          <w:tcPr>
            <w:tcW w:w="3135" w:type="dxa"/>
            <w:tcBorders>
              <w:top w:val="single" w:sz="4" w:space="0" w:color="000000"/>
              <w:left w:val="single" w:sz="4" w:space="0" w:color="000000"/>
              <w:bottom w:val="single" w:sz="4" w:space="0" w:color="000000"/>
              <w:right w:val="single" w:sz="4" w:space="0" w:color="000000"/>
            </w:tcBorders>
          </w:tcPr>
          <w:p w14:paraId="21761A9B" w14:textId="77777777" w:rsidR="00496E31" w:rsidRPr="001F545D" w:rsidRDefault="00496E31" w:rsidP="00496E31">
            <w:pPr>
              <w:pStyle w:val="TableParagraph"/>
              <w:kinsoku w:val="0"/>
              <w:overflowPunct w:val="0"/>
              <w:spacing w:before="1"/>
              <w:rPr>
                <w:rFonts w:eastAsia="Times New Roman"/>
                <w:spacing w:val="-4"/>
                <w:sz w:val="18"/>
                <w:szCs w:val="18"/>
              </w:rPr>
            </w:pPr>
            <w:r>
              <w:rPr>
                <w:sz w:val="18"/>
              </w:rPr>
              <w:t>Równa lub mniejsza niż 100Wh</w:t>
            </w:r>
          </w:p>
        </w:tc>
        <w:tc>
          <w:tcPr>
            <w:tcW w:w="1840" w:type="dxa"/>
            <w:tcBorders>
              <w:top w:val="single" w:sz="4" w:space="0" w:color="000000"/>
              <w:left w:val="single" w:sz="4" w:space="0" w:color="000000"/>
              <w:bottom w:val="single" w:sz="4" w:space="0" w:color="000000"/>
              <w:right w:val="single" w:sz="4" w:space="0" w:color="000000"/>
            </w:tcBorders>
          </w:tcPr>
          <w:p w14:paraId="4AE77331"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Rysunek 1</w:t>
            </w:r>
          </w:p>
        </w:tc>
        <w:tc>
          <w:tcPr>
            <w:tcW w:w="3103" w:type="dxa"/>
            <w:tcBorders>
              <w:top w:val="single" w:sz="4" w:space="0" w:color="000000"/>
              <w:left w:val="single" w:sz="4" w:space="0" w:color="000000"/>
              <w:bottom w:val="single" w:sz="4" w:space="0" w:color="000000"/>
              <w:right w:val="single" w:sz="4" w:space="0" w:color="000000"/>
            </w:tcBorders>
          </w:tcPr>
          <w:p w14:paraId="2C3AF233" w14:textId="77777777" w:rsidR="00496E31" w:rsidRPr="001F545D" w:rsidRDefault="00496E31" w:rsidP="00496E31">
            <w:pPr>
              <w:pStyle w:val="TableParagraph"/>
              <w:kinsoku w:val="0"/>
              <w:overflowPunct w:val="0"/>
              <w:spacing w:line="278" w:lineRule="auto"/>
              <w:ind w:left="109" w:right="1745"/>
              <w:rPr>
                <w:rFonts w:eastAsia="Times New Roman"/>
                <w:spacing w:val="-5"/>
                <w:sz w:val="18"/>
                <w:szCs w:val="18"/>
              </w:rPr>
            </w:pPr>
            <w:r>
              <w:rPr>
                <w:sz w:val="18"/>
              </w:rPr>
              <w:t>PAX = 5 kg CAO = 5 kg</w:t>
            </w:r>
          </w:p>
        </w:tc>
      </w:tr>
      <w:tr w:rsidR="00DF3509" w:rsidRPr="001F545D" w14:paraId="491D4571"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4467470B" w14:textId="77777777" w:rsidR="00DF3509" w:rsidRPr="001F545D" w:rsidRDefault="00DF3509">
            <w:pPr>
              <w:pStyle w:val="TableParagraph"/>
              <w:kinsoku w:val="0"/>
              <w:overflowPunct w:val="0"/>
              <w:spacing w:before="1"/>
              <w:ind w:left="3912" w:right="3902"/>
              <w:jc w:val="center"/>
              <w:rPr>
                <w:rFonts w:eastAsia="Times New Roman"/>
                <w:spacing w:val="-2"/>
                <w:sz w:val="18"/>
                <w:szCs w:val="18"/>
              </w:rPr>
            </w:pPr>
            <w:r>
              <w:rPr>
                <w:sz w:val="18"/>
              </w:rPr>
              <w:t>Wymagania dotyczące etykiet akumulatorów litowo-metalowych</w:t>
            </w:r>
          </w:p>
        </w:tc>
      </w:tr>
      <w:tr w:rsidR="00DF3509" w:rsidRPr="001F545D" w14:paraId="6A930C4D" w14:textId="77777777">
        <w:trPr>
          <w:trHeight w:val="674"/>
        </w:trPr>
        <w:tc>
          <w:tcPr>
            <w:tcW w:w="2657" w:type="dxa"/>
            <w:tcBorders>
              <w:top w:val="single" w:sz="4" w:space="0" w:color="000000"/>
              <w:left w:val="single" w:sz="4" w:space="0" w:color="000000"/>
              <w:bottom w:val="single" w:sz="4" w:space="0" w:color="000000"/>
              <w:right w:val="single" w:sz="4" w:space="0" w:color="000000"/>
            </w:tcBorders>
          </w:tcPr>
          <w:p w14:paraId="02FDCEBB"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Wysyłka akumulatorów</w:t>
            </w:r>
          </w:p>
        </w:tc>
        <w:tc>
          <w:tcPr>
            <w:tcW w:w="3135" w:type="dxa"/>
            <w:tcBorders>
              <w:top w:val="single" w:sz="4" w:space="0" w:color="000000"/>
              <w:left w:val="single" w:sz="4" w:space="0" w:color="000000"/>
              <w:bottom w:val="single" w:sz="4" w:space="0" w:color="000000"/>
              <w:right w:val="single" w:sz="4" w:space="0" w:color="000000"/>
            </w:tcBorders>
          </w:tcPr>
          <w:p w14:paraId="5DF084C5" w14:textId="77777777" w:rsidR="00DF3509" w:rsidRPr="001F545D" w:rsidRDefault="00DF3509">
            <w:pPr>
              <w:pStyle w:val="TableParagraph"/>
              <w:kinsoku w:val="0"/>
              <w:overflowPunct w:val="0"/>
              <w:spacing w:line="278" w:lineRule="auto"/>
              <w:ind w:right="71"/>
              <w:rPr>
                <w:rFonts w:eastAsia="Times New Roman"/>
                <w:b/>
                <w:bCs/>
                <w:spacing w:val="-2"/>
                <w:sz w:val="18"/>
                <w:szCs w:val="18"/>
              </w:rPr>
            </w:pPr>
            <w:r>
              <w:rPr>
                <w:b/>
                <w:sz w:val="18"/>
              </w:rPr>
              <w:t>Masa baterii litowo-metalowej</w:t>
            </w:r>
          </w:p>
        </w:tc>
        <w:tc>
          <w:tcPr>
            <w:tcW w:w="1840" w:type="dxa"/>
            <w:tcBorders>
              <w:top w:val="single" w:sz="4" w:space="0" w:color="000000"/>
              <w:left w:val="single" w:sz="4" w:space="0" w:color="000000"/>
              <w:bottom w:val="single" w:sz="4" w:space="0" w:color="000000"/>
              <w:right w:val="single" w:sz="4" w:space="0" w:color="000000"/>
            </w:tcBorders>
          </w:tcPr>
          <w:p w14:paraId="6F22532E"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Etykiety</w:t>
            </w:r>
          </w:p>
        </w:tc>
        <w:tc>
          <w:tcPr>
            <w:tcW w:w="3103" w:type="dxa"/>
            <w:tcBorders>
              <w:top w:val="single" w:sz="4" w:space="0" w:color="000000"/>
              <w:left w:val="single" w:sz="4" w:space="0" w:color="000000"/>
              <w:bottom w:val="single" w:sz="4" w:space="0" w:color="000000"/>
              <w:right w:val="single" w:sz="4" w:space="0" w:color="000000"/>
            </w:tcBorders>
          </w:tcPr>
          <w:p w14:paraId="12DE05D9"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Graniczna waga akumulatora / opakowania</w:t>
            </w:r>
          </w:p>
        </w:tc>
      </w:tr>
      <w:tr w:rsidR="00DF3509" w:rsidRPr="001F545D" w14:paraId="34FE0B66"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264BE833" w14:textId="77777777" w:rsidR="00DF3509" w:rsidRPr="001F545D" w:rsidRDefault="00DF3509">
            <w:pPr>
              <w:pStyle w:val="TableParagraph"/>
              <w:kinsoku w:val="0"/>
              <w:overflowPunct w:val="0"/>
              <w:spacing w:before="1" w:line="278" w:lineRule="auto"/>
              <w:rPr>
                <w:rFonts w:eastAsia="Times New Roman"/>
                <w:sz w:val="18"/>
                <w:szCs w:val="18"/>
              </w:rPr>
            </w:pPr>
            <w:r>
              <w:rPr>
                <w:sz w:val="18"/>
              </w:rPr>
              <w:t>Zawarte w sprzęcie (zainstalowane w sprzęcie)</w:t>
            </w:r>
          </w:p>
        </w:tc>
        <w:tc>
          <w:tcPr>
            <w:tcW w:w="3135" w:type="dxa"/>
            <w:tcBorders>
              <w:top w:val="single" w:sz="4" w:space="0" w:color="000000"/>
              <w:left w:val="single" w:sz="4" w:space="0" w:color="000000"/>
              <w:bottom w:val="single" w:sz="4" w:space="0" w:color="000000"/>
              <w:right w:val="single" w:sz="4" w:space="0" w:color="000000"/>
            </w:tcBorders>
          </w:tcPr>
          <w:p w14:paraId="4917BA87" w14:textId="77777777" w:rsidR="00DF3509" w:rsidRPr="001F545D" w:rsidRDefault="00DF3509">
            <w:pPr>
              <w:pStyle w:val="TableParagraph"/>
              <w:kinsoku w:val="0"/>
              <w:overflowPunct w:val="0"/>
              <w:spacing w:before="3"/>
              <w:rPr>
                <w:rFonts w:eastAsia="Times New Roman"/>
                <w:spacing w:val="-5"/>
                <w:sz w:val="18"/>
                <w:szCs w:val="18"/>
              </w:rPr>
            </w:pPr>
            <w:r>
              <w:rPr>
                <w:sz w:val="18"/>
              </w:rPr>
              <w:t>Równa lub mniejsza niż 2 g</w:t>
            </w:r>
          </w:p>
        </w:tc>
        <w:tc>
          <w:tcPr>
            <w:tcW w:w="1840" w:type="dxa"/>
            <w:tcBorders>
              <w:top w:val="single" w:sz="4" w:space="0" w:color="000000"/>
              <w:left w:val="single" w:sz="4" w:space="0" w:color="000000"/>
              <w:bottom w:val="single" w:sz="4" w:space="0" w:color="000000"/>
              <w:right w:val="single" w:sz="4" w:space="0" w:color="000000"/>
            </w:tcBorders>
          </w:tcPr>
          <w:p w14:paraId="2E5BAA41" w14:textId="77777777" w:rsidR="00DF3509" w:rsidRPr="001F545D" w:rsidRDefault="00496E31">
            <w:pPr>
              <w:pStyle w:val="TableParagraph"/>
              <w:kinsoku w:val="0"/>
              <w:overflowPunct w:val="0"/>
              <w:spacing w:before="3"/>
              <w:ind w:left="108"/>
              <w:rPr>
                <w:rFonts w:eastAsia="Times New Roman"/>
                <w:spacing w:val="-5"/>
                <w:sz w:val="18"/>
                <w:szCs w:val="18"/>
              </w:rPr>
            </w:pPr>
            <w:r>
              <w:rPr>
                <w:sz w:val="18"/>
              </w:rPr>
              <w:t>Rysunek 1</w:t>
            </w:r>
          </w:p>
        </w:tc>
        <w:tc>
          <w:tcPr>
            <w:tcW w:w="3103" w:type="dxa"/>
            <w:tcBorders>
              <w:top w:val="single" w:sz="4" w:space="0" w:color="000000"/>
              <w:left w:val="single" w:sz="4" w:space="0" w:color="000000"/>
              <w:bottom w:val="single" w:sz="4" w:space="0" w:color="000000"/>
              <w:right w:val="single" w:sz="4" w:space="0" w:color="000000"/>
            </w:tcBorders>
          </w:tcPr>
          <w:p w14:paraId="0D9F57F5" w14:textId="77777777" w:rsidR="00DF3509" w:rsidRPr="001F545D" w:rsidRDefault="00DF3509" w:rsidP="00496D40">
            <w:pPr>
              <w:pStyle w:val="TableParagraph"/>
              <w:kinsoku w:val="0"/>
              <w:overflowPunct w:val="0"/>
              <w:spacing w:before="1" w:line="278" w:lineRule="auto"/>
              <w:ind w:left="1101" w:right="870"/>
              <w:jc w:val="center"/>
              <w:rPr>
                <w:rFonts w:eastAsia="Times New Roman"/>
                <w:spacing w:val="-5"/>
                <w:sz w:val="18"/>
                <w:szCs w:val="18"/>
              </w:rPr>
            </w:pPr>
            <w:r>
              <w:rPr>
                <w:sz w:val="18"/>
              </w:rPr>
              <w:t>PAX = 5 kg CAO = 5 kg</w:t>
            </w:r>
          </w:p>
        </w:tc>
      </w:tr>
      <w:tr w:rsidR="00DF3509" w:rsidRPr="001F545D" w14:paraId="44B60CFC"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11082724"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Wysyłka akumulatorów</w:t>
            </w:r>
          </w:p>
        </w:tc>
        <w:tc>
          <w:tcPr>
            <w:tcW w:w="3135" w:type="dxa"/>
            <w:tcBorders>
              <w:top w:val="single" w:sz="4" w:space="0" w:color="000000"/>
              <w:left w:val="single" w:sz="4" w:space="0" w:color="000000"/>
              <w:bottom w:val="single" w:sz="4" w:space="0" w:color="000000"/>
              <w:right w:val="single" w:sz="4" w:space="0" w:color="000000"/>
            </w:tcBorders>
          </w:tcPr>
          <w:p w14:paraId="00D256D1" w14:textId="77777777" w:rsidR="00DF3509" w:rsidRPr="001F545D" w:rsidRDefault="00DF3509">
            <w:pPr>
              <w:pStyle w:val="TableParagraph"/>
              <w:kinsoku w:val="0"/>
              <w:overflowPunct w:val="0"/>
              <w:spacing w:line="280" w:lineRule="auto"/>
              <w:ind w:right="71"/>
              <w:rPr>
                <w:rFonts w:eastAsia="Times New Roman"/>
                <w:b/>
                <w:bCs/>
                <w:spacing w:val="-2"/>
                <w:sz w:val="18"/>
                <w:szCs w:val="18"/>
              </w:rPr>
            </w:pPr>
            <w:r>
              <w:rPr>
                <w:b/>
                <w:sz w:val="18"/>
              </w:rPr>
              <w:t>Masa baterii litowo-metalowej</w:t>
            </w:r>
          </w:p>
        </w:tc>
        <w:tc>
          <w:tcPr>
            <w:tcW w:w="1840" w:type="dxa"/>
            <w:tcBorders>
              <w:top w:val="single" w:sz="4" w:space="0" w:color="000000"/>
              <w:left w:val="single" w:sz="4" w:space="0" w:color="000000"/>
              <w:bottom w:val="single" w:sz="4" w:space="0" w:color="000000"/>
              <w:right w:val="single" w:sz="4" w:space="0" w:color="000000"/>
            </w:tcBorders>
          </w:tcPr>
          <w:p w14:paraId="20592F06"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Etykiety</w:t>
            </w:r>
          </w:p>
        </w:tc>
        <w:tc>
          <w:tcPr>
            <w:tcW w:w="3103" w:type="dxa"/>
            <w:tcBorders>
              <w:top w:val="single" w:sz="4" w:space="0" w:color="000000"/>
              <w:left w:val="single" w:sz="4" w:space="0" w:color="000000"/>
              <w:bottom w:val="single" w:sz="4" w:space="0" w:color="000000"/>
              <w:right w:val="single" w:sz="4" w:space="0" w:color="000000"/>
            </w:tcBorders>
          </w:tcPr>
          <w:p w14:paraId="186DBB45"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Graniczna waga akumulatora / opakowania</w:t>
            </w:r>
          </w:p>
        </w:tc>
      </w:tr>
      <w:tr w:rsidR="00496E31" w:rsidRPr="001F545D" w14:paraId="65C8B34A"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171D099C"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t>Sam</w:t>
            </w:r>
          </w:p>
        </w:tc>
        <w:tc>
          <w:tcPr>
            <w:tcW w:w="3135" w:type="dxa"/>
            <w:tcBorders>
              <w:top w:val="single" w:sz="4" w:space="0" w:color="000000"/>
              <w:left w:val="single" w:sz="4" w:space="0" w:color="000000"/>
              <w:bottom w:val="single" w:sz="4" w:space="0" w:color="000000"/>
              <w:right w:val="single" w:sz="4" w:space="0" w:color="000000"/>
            </w:tcBorders>
          </w:tcPr>
          <w:p w14:paraId="50067099" w14:textId="77777777" w:rsidR="00496E31" w:rsidRPr="001F545D" w:rsidRDefault="00496E31" w:rsidP="00496E31">
            <w:pPr>
              <w:pStyle w:val="TableParagraph"/>
              <w:kinsoku w:val="0"/>
              <w:overflowPunct w:val="0"/>
              <w:spacing w:before="1"/>
              <w:rPr>
                <w:rFonts w:eastAsia="Times New Roman"/>
                <w:spacing w:val="-5"/>
                <w:sz w:val="18"/>
                <w:szCs w:val="18"/>
              </w:rPr>
            </w:pPr>
            <w:r>
              <w:rPr>
                <w:sz w:val="18"/>
              </w:rPr>
              <w:t>Równa lub mniejsza niż 2 g</w:t>
            </w:r>
          </w:p>
        </w:tc>
        <w:tc>
          <w:tcPr>
            <w:tcW w:w="1840" w:type="dxa"/>
            <w:tcBorders>
              <w:top w:val="single" w:sz="4" w:space="0" w:color="000000"/>
              <w:left w:val="single" w:sz="4" w:space="0" w:color="000000"/>
              <w:bottom w:val="single" w:sz="4" w:space="0" w:color="000000"/>
              <w:right w:val="single" w:sz="4" w:space="0" w:color="000000"/>
            </w:tcBorders>
          </w:tcPr>
          <w:p w14:paraId="221A9000"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Rysunek 1</w:t>
            </w:r>
          </w:p>
        </w:tc>
        <w:tc>
          <w:tcPr>
            <w:tcW w:w="3103" w:type="dxa"/>
            <w:tcBorders>
              <w:top w:val="single" w:sz="4" w:space="0" w:color="000000"/>
              <w:left w:val="single" w:sz="4" w:space="0" w:color="000000"/>
              <w:bottom w:val="single" w:sz="4" w:space="0" w:color="000000"/>
              <w:right w:val="single" w:sz="4" w:space="0" w:color="000000"/>
            </w:tcBorders>
          </w:tcPr>
          <w:p w14:paraId="7013117C" w14:textId="3D3EED98" w:rsidR="00496E31" w:rsidRPr="00496D40" w:rsidRDefault="00496E31" w:rsidP="00496D40">
            <w:pPr>
              <w:pStyle w:val="TableParagraph"/>
              <w:kinsoku w:val="0"/>
              <w:overflowPunct w:val="0"/>
              <w:spacing w:before="1" w:line="508" w:lineRule="auto"/>
              <w:ind w:left="109" w:right="60"/>
              <w:rPr>
                <w:rFonts w:eastAsia="Times New Roman"/>
                <w:spacing w:val="-6"/>
                <w:sz w:val="16"/>
                <w:szCs w:val="16"/>
              </w:rPr>
            </w:pPr>
            <w:r w:rsidRPr="00496D40">
              <w:rPr>
                <w:sz w:val="16"/>
                <w:szCs w:val="16"/>
              </w:rPr>
              <w:t>Równa lub mniejsza niż 0,3 g = 2,5 kg LUB</w:t>
            </w:r>
          </w:p>
          <w:p w14:paraId="2692B8CF" w14:textId="77777777" w:rsidR="00496E31" w:rsidRPr="00496D40" w:rsidRDefault="00496E31" w:rsidP="00496E31">
            <w:pPr>
              <w:pStyle w:val="TableParagraph"/>
              <w:kinsoku w:val="0"/>
              <w:overflowPunct w:val="0"/>
              <w:spacing w:line="280" w:lineRule="auto"/>
              <w:ind w:left="109" w:right="196"/>
              <w:rPr>
                <w:rFonts w:eastAsia="Times New Roman"/>
                <w:sz w:val="16"/>
                <w:szCs w:val="16"/>
              </w:rPr>
            </w:pPr>
            <w:r w:rsidRPr="00496D40">
              <w:rPr>
                <w:sz w:val="16"/>
                <w:szCs w:val="16"/>
              </w:rPr>
              <w:t>Większa niż 0,3 g, ale równa lub mniejsza niż 2 g = 2 akumulatory</w:t>
            </w:r>
          </w:p>
        </w:tc>
      </w:tr>
      <w:tr w:rsidR="00496E31" w:rsidRPr="001F545D" w14:paraId="4D6BAFF1"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5F9312C5" w14:textId="77777777" w:rsidR="00496E31" w:rsidRPr="001F545D" w:rsidRDefault="00496E31" w:rsidP="00496E31">
            <w:pPr>
              <w:pStyle w:val="TableParagraph"/>
              <w:kinsoku w:val="0"/>
              <w:overflowPunct w:val="0"/>
              <w:spacing w:line="278" w:lineRule="auto"/>
              <w:rPr>
                <w:rFonts w:eastAsia="Times New Roman"/>
                <w:spacing w:val="-2"/>
                <w:sz w:val="18"/>
                <w:szCs w:val="18"/>
              </w:rPr>
            </w:pPr>
            <w:r>
              <w:rPr>
                <w:sz w:val="18"/>
              </w:rPr>
              <w:t>Pakowane oddzielnie z urządzeniem (nie zainstalowane w urządzeniu)</w:t>
            </w:r>
          </w:p>
        </w:tc>
        <w:tc>
          <w:tcPr>
            <w:tcW w:w="3135" w:type="dxa"/>
            <w:tcBorders>
              <w:top w:val="single" w:sz="4" w:space="0" w:color="000000"/>
              <w:left w:val="single" w:sz="4" w:space="0" w:color="000000"/>
              <w:bottom w:val="single" w:sz="4" w:space="0" w:color="000000"/>
              <w:right w:val="single" w:sz="4" w:space="0" w:color="000000"/>
            </w:tcBorders>
          </w:tcPr>
          <w:p w14:paraId="2843F732" w14:textId="77777777" w:rsidR="00496E31" w:rsidRPr="001F545D" w:rsidRDefault="00496E31" w:rsidP="00496E31">
            <w:pPr>
              <w:pStyle w:val="TableParagraph"/>
              <w:kinsoku w:val="0"/>
              <w:overflowPunct w:val="0"/>
              <w:spacing w:before="1"/>
              <w:rPr>
                <w:rFonts w:eastAsia="Times New Roman"/>
                <w:spacing w:val="-5"/>
                <w:sz w:val="18"/>
                <w:szCs w:val="18"/>
              </w:rPr>
            </w:pPr>
            <w:r>
              <w:rPr>
                <w:sz w:val="18"/>
              </w:rPr>
              <w:t>Równa lub mniejsza niż 2 g</w:t>
            </w:r>
          </w:p>
        </w:tc>
        <w:tc>
          <w:tcPr>
            <w:tcW w:w="1840" w:type="dxa"/>
            <w:tcBorders>
              <w:top w:val="single" w:sz="4" w:space="0" w:color="000000"/>
              <w:left w:val="single" w:sz="4" w:space="0" w:color="000000"/>
              <w:bottom w:val="single" w:sz="4" w:space="0" w:color="000000"/>
              <w:right w:val="single" w:sz="4" w:space="0" w:color="000000"/>
            </w:tcBorders>
          </w:tcPr>
          <w:p w14:paraId="526EF4A8"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Rysunek 1</w:t>
            </w:r>
          </w:p>
        </w:tc>
        <w:tc>
          <w:tcPr>
            <w:tcW w:w="3103" w:type="dxa"/>
            <w:tcBorders>
              <w:top w:val="single" w:sz="4" w:space="0" w:color="000000"/>
              <w:left w:val="single" w:sz="4" w:space="0" w:color="000000"/>
              <w:bottom w:val="single" w:sz="4" w:space="0" w:color="000000"/>
              <w:right w:val="single" w:sz="4" w:space="0" w:color="000000"/>
            </w:tcBorders>
          </w:tcPr>
          <w:p w14:paraId="05ACB36A" w14:textId="77777777" w:rsidR="00496E31" w:rsidRPr="001F545D" w:rsidRDefault="00496E31" w:rsidP="00496D40">
            <w:pPr>
              <w:pStyle w:val="TableParagraph"/>
              <w:kinsoku w:val="0"/>
              <w:overflowPunct w:val="0"/>
              <w:spacing w:line="278" w:lineRule="auto"/>
              <w:ind w:left="1146" w:right="870" w:hanging="45"/>
              <w:jc w:val="center"/>
              <w:rPr>
                <w:rFonts w:eastAsia="Times New Roman"/>
                <w:spacing w:val="-5"/>
                <w:sz w:val="18"/>
                <w:szCs w:val="18"/>
              </w:rPr>
            </w:pPr>
            <w:r>
              <w:rPr>
                <w:sz w:val="18"/>
              </w:rPr>
              <w:t>PAX = 5 kg CAO = 5 kg</w:t>
            </w:r>
          </w:p>
        </w:tc>
      </w:tr>
    </w:tbl>
    <w:p w14:paraId="37498080" w14:textId="77777777" w:rsidR="00DF3509" w:rsidRDefault="00DF3509">
      <w:pPr>
        <w:pStyle w:val="BodyText"/>
        <w:kinsoku w:val="0"/>
        <w:overflowPunct w:val="0"/>
        <w:rPr>
          <w:sz w:val="20"/>
          <w:szCs w:val="20"/>
        </w:rPr>
      </w:pPr>
    </w:p>
    <w:p w14:paraId="19D38113" w14:textId="77777777" w:rsidR="00DF3509" w:rsidRDefault="00DF3509">
      <w:pPr>
        <w:pStyle w:val="BodyText"/>
        <w:kinsoku w:val="0"/>
        <w:overflowPunct w:val="0"/>
        <w:spacing w:before="1"/>
        <w:rPr>
          <w:sz w:val="20"/>
          <w:szCs w:val="20"/>
        </w:rPr>
      </w:pPr>
    </w:p>
    <w:p w14:paraId="620B6FD2" w14:textId="77777777" w:rsidR="00DF3509" w:rsidRDefault="00DF3509">
      <w:pPr>
        <w:pStyle w:val="BodyText"/>
        <w:kinsoku w:val="0"/>
        <w:overflowPunct w:val="0"/>
        <w:spacing w:before="1" w:line="278" w:lineRule="auto"/>
        <w:ind w:left="840"/>
      </w:pPr>
      <w:r>
        <w:t>Jeśli akumulator Li-Ion ma pojemność większą niż 100 Wh, a w akumulatorze litowo-metalowym masa litu przekracza 2 g, należy skonsultować się z inżynierem ds. zgodności środowiskowej w celu uzyskania odpowiedniej etykiety.</w:t>
      </w:r>
    </w:p>
    <w:p w14:paraId="6BCDB4C9" w14:textId="77777777" w:rsidR="00DF3509" w:rsidRDefault="00DF3509">
      <w:pPr>
        <w:pStyle w:val="BodyText"/>
        <w:kinsoku w:val="0"/>
        <w:overflowPunct w:val="0"/>
        <w:rPr>
          <w:sz w:val="17"/>
          <w:szCs w:val="17"/>
        </w:rPr>
      </w:pPr>
    </w:p>
    <w:p w14:paraId="4D9D79A1" w14:textId="77777777" w:rsidR="00DF3509" w:rsidRDefault="00DF3509">
      <w:pPr>
        <w:pStyle w:val="BodyText"/>
        <w:kinsoku w:val="0"/>
        <w:overflowPunct w:val="0"/>
        <w:spacing w:before="1"/>
        <w:ind w:left="840"/>
        <w:rPr>
          <w:spacing w:val="-2"/>
        </w:rPr>
      </w:pPr>
      <w:r>
        <w:t>Rysunek 1: Wymóg zawartości etykiety dla wysyłanych akumulatorów:</w:t>
      </w:r>
    </w:p>
    <w:p w14:paraId="2D500402" w14:textId="6FDF8683" w:rsidR="00DF3509" w:rsidRDefault="0052779B">
      <w:pPr>
        <w:pStyle w:val="BodyText"/>
        <w:kinsoku w:val="0"/>
        <w:overflowPunct w:val="0"/>
        <w:spacing w:before="9"/>
        <w:rPr>
          <w:sz w:val="17"/>
          <w:szCs w:val="17"/>
        </w:rPr>
      </w:pPr>
      <w:r>
        <w:rPr>
          <w:noProof/>
        </w:rPr>
        <mc:AlternateContent>
          <mc:Choice Requires="wps">
            <w:drawing>
              <wp:anchor distT="0" distB="0" distL="0" distR="0" simplePos="0" relativeHeight="251664384" behindDoc="0" locked="0" layoutInCell="0" allowOverlap="1" wp14:anchorId="05D6F1A7" wp14:editId="7E1111A9">
                <wp:simplePos x="0" y="0"/>
                <wp:positionH relativeFrom="page">
                  <wp:posOffset>2695575</wp:posOffset>
                </wp:positionH>
                <wp:positionV relativeFrom="paragraph">
                  <wp:posOffset>145415</wp:posOffset>
                </wp:positionV>
                <wp:extent cx="2349500" cy="2006600"/>
                <wp:effectExtent l="0" t="0" r="0" b="0"/>
                <wp:wrapTopAndBottom/>
                <wp:docPr id="179802879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F1A7" id="Rectangle 20" o:spid="_x0000_s1030" style="position:absolute;margin-left:212.25pt;margin-top:11.45pt;width:185pt;height:1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" o:allowincell="f" filled="f" stroked="f">
                <v:textbox inset="0,0,0,0">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71B6977E" w14:textId="77777777" w:rsidR="006300C8" w:rsidRDefault="006300C8" w:rsidP="006300C8">
      <w:pPr>
        <w:pStyle w:val="BodyText"/>
        <w:kinsoku w:val="0"/>
        <w:overflowPunct w:val="0"/>
        <w:spacing w:before="3"/>
        <w:ind w:left="1440"/>
      </w:pPr>
      <w:r>
        <w:t>* Miejsce dla numerów UN, tj. UN 3090, UN 3091, UN 3480 i/lub UN 3481, w zależności od ładunku.</w:t>
      </w:r>
    </w:p>
    <w:p w14:paraId="04DEA3A7" w14:textId="77777777" w:rsidR="006300C8" w:rsidRDefault="006300C8">
      <w:pPr>
        <w:pStyle w:val="BodyText"/>
        <w:kinsoku w:val="0"/>
        <w:overflowPunct w:val="0"/>
        <w:spacing w:before="8"/>
        <w:sectPr w:rsidR="006300C8">
          <w:pgSz w:w="12240" w:h="15840"/>
          <w:pgMar w:top="1440" w:right="680" w:bottom="1140" w:left="600" w:header="0" w:footer="950" w:gutter="0"/>
          <w:cols w:space="720"/>
          <w:noEndnote/>
        </w:sectPr>
      </w:pPr>
    </w:p>
    <w:p w14:paraId="6C390047" w14:textId="77777777" w:rsidR="00DF3509" w:rsidRDefault="00DF3509">
      <w:pPr>
        <w:pStyle w:val="Heading3"/>
        <w:kinsoku w:val="0"/>
        <w:overflowPunct w:val="0"/>
        <w:spacing w:before="94"/>
        <w:rPr>
          <w:spacing w:val="-2"/>
        </w:rPr>
      </w:pPr>
      <w:bookmarkStart w:id="77" w:name="_bookmark59"/>
      <w:bookmarkStart w:id="78" w:name="_Toc147501772"/>
      <w:bookmarkEnd w:id="77"/>
      <w:r>
        <w:lastRenderedPageBreak/>
        <w:t>Wyłączenia dotyczące etykietowania</w:t>
      </w:r>
      <w:bookmarkEnd w:id="78"/>
    </w:p>
    <w:p w14:paraId="61CC8FFD" w14:textId="77777777" w:rsidR="00DF3509" w:rsidRDefault="00DF3509">
      <w:pPr>
        <w:pStyle w:val="BodyText"/>
        <w:kinsoku w:val="0"/>
        <w:overflowPunct w:val="0"/>
        <w:spacing w:before="92" w:line="278" w:lineRule="auto"/>
        <w:ind w:left="840" w:right="873"/>
      </w:pPr>
      <w:r>
        <w:t>Etykieta informująca o obsłudze akumulatorów litowo-jonowych nie jest wymagana, gdy opakowanie zawiera nie więcej niż 2 akumulatory znajdujące się w urządzeniu. Baterie litowo-metalowe zawarte w urządzeniu nie wymagają żadnej etykiety dotyczącej postępowania z bateriami litowymi.</w:t>
      </w:r>
    </w:p>
    <w:p w14:paraId="7FBCC1D6" w14:textId="77777777" w:rsidR="00DF3509" w:rsidRDefault="00DF3509">
      <w:pPr>
        <w:pStyle w:val="BodyText"/>
        <w:kinsoku w:val="0"/>
        <w:overflowPunct w:val="0"/>
        <w:spacing w:before="1"/>
        <w:rPr>
          <w:sz w:val="17"/>
          <w:szCs w:val="17"/>
        </w:rPr>
      </w:pPr>
    </w:p>
    <w:p w14:paraId="07652249" w14:textId="77777777" w:rsidR="00DF3509" w:rsidRDefault="00DF3509">
      <w:pPr>
        <w:pStyle w:val="Heading3"/>
        <w:kinsoku w:val="0"/>
        <w:overflowPunct w:val="0"/>
        <w:rPr>
          <w:spacing w:val="-2"/>
        </w:rPr>
      </w:pPr>
      <w:bookmarkStart w:id="79" w:name="_bookmark60"/>
      <w:bookmarkStart w:id="80" w:name="_Toc147501773"/>
      <w:bookmarkEnd w:id="79"/>
      <w:r>
        <w:t>Ostrzeżenie o możliwości jednorazowego użycia produktu</w:t>
      </w:r>
      <w:bookmarkEnd w:id="80"/>
    </w:p>
    <w:p w14:paraId="4DE10197" w14:textId="77777777" w:rsidR="00DF3509" w:rsidRDefault="00DF3509">
      <w:pPr>
        <w:pStyle w:val="BodyText"/>
        <w:kinsoku w:val="0"/>
        <w:overflowPunct w:val="0"/>
        <w:spacing w:before="90" w:line="276" w:lineRule="auto"/>
        <w:ind w:left="840" w:right="779"/>
        <w:rPr>
          <w:spacing w:val="-4"/>
        </w:rPr>
      </w:pPr>
      <w:r>
        <w:t>Produkty firmy NETGEAR nie mogą być wyrzucane razem z odpadami domowymi. Produkty firmy NETGEAR muszą być utylizowane w miejscach, które są upoważnione do recyklingu urządzeń elektrycznych i elektronicznych. Zbierając i przetwarzając odpady, pomagasz oszczędzać zasoby naturalne i upewniasz się, że produkt jest utylizowany w sposób przyjazny dla środowiska i zdrowy.</w:t>
      </w:r>
    </w:p>
    <w:p w14:paraId="4C06EB1A" w14:textId="77777777" w:rsidR="00DF3509" w:rsidRDefault="00DF3509">
      <w:pPr>
        <w:pStyle w:val="BodyText"/>
        <w:kinsoku w:val="0"/>
        <w:overflowPunct w:val="0"/>
        <w:rPr>
          <w:sz w:val="20"/>
          <w:szCs w:val="20"/>
        </w:rPr>
      </w:pPr>
    </w:p>
    <w:p w14:paraId="407617D7" w14:textId="77777777" w:rsidR="00DF3509" w:rsidRDefault="00DF3509">
      <w:pPr>
        <w:pStyle w:val="BodyText"/>
        <w:kinsoku w:val="0"/>
        <w:overflowPunct w:val="0"/>
        <w:spacing w:before="9"/>
        <w:rPr>
          <w:sz w:val="21"/>
          <w:szCs w:val="21"/>
        </w:rPr>
      </w:pPr>
    </w:p>
    <w:p w14:paraId="0D7D7351" w14:textId="77777777" w:rsidR="00DF3509" w:rsidRDefault="00DF3509">
      <w:pPr>
        <w:pStyle w:val="Heading1"/>
        <w:kinsoku w:val="0"/>
        <w:overflowPunct w:val="0"/>
        <w:spacing w:line="276" w:lineRule="auto"/>
        <w:ind w:right="873"/>
        <w:rPr>
          <w:spacing w:val="-2"/>
        </w:rPr>
      </w:pPr>
      <w:bookmarkStart w:id="81" w:name="_bookmark61"/>
      <w:bookmarkStart w:id="82" w:name="_Toc147501774"/>
      <w:bookmarkEnd w:id="81"/>
      <w:r>
        <w:t>Urządzenie Powerline i gniazdo przelotowe — informacje dotyczące bezpieczeństwa i EMC</w:t>
      </w:r>
      <w:bookmarkEnd w:id="82"/>
    </w:p>
    <w:p w14:paraId="20BDA698" w14:textId="77777777" w:rsidR="00DF3509" w:rsidRDefault="00DF3509">
      <w:pPr>
        <w:pStyle w:val="BodyText"/>
        <w:kinsoku w:val="0"/>
        <w:overflowPunct w:val="0"/>
        <w:spacing w:before="60" w:line="278" w:lineRule="auto"/>
        <w:ind w:left="840" w:right="873"/>
        <w:rPr>
          <w:spacing w:val="-2"/>
        </w:rPr>
      </w:pPr>
      <w:r>
        <w:t>Aby zapewnić sobie bezpieczeństwo osobiste i ochronić system przed potencjalnymi uszkodzeniami, należy przestrzegać poniższych wskazówek bezpieczeństwa:</w:t>
      </w:r>
    </w:p>
    <w:p w14:paraId="26ACE997" w14:textId="77777777" w:rsidR="00DF3509" w:rsidRDefault="00DF3509">
      <w:pPr>
        <w:pStyle w:val="BodyText"/>
        <w:kinsoku w:val="0"/>
        <w:overflowPunct w:val="0"/>
        <w:rPr>
          <w:sz w:val="17"/>
          <w:szCs w:val="17"/>
        </w:rPr>
      </w:pPr>
    </w:p>
    <w:p w14:paraId="528A0D90" w14:textId="77777777" w:rsidR="00DF3509" w:rsidRDefault="00DF3509">
      <w:pPr>
        <w:pStyle w:val="ListParagraph"/>
        <w:numPr>
          <w:ilvl w:val="0"/>
          <w:numId w:val="2"/>
        </w:numPr>
        <w:tabs>
          <w:tab w:val="left" w:pos="1560"/>
        </w:tabs>
        <w:kinsoku w:val="0"/>
        <w:overflowPunct w:val="0"/>
        <w:spacing w:before="1" w:line="273" w:lineRule="auto"/>
        <w:ind w:right="1049"/>
        <w:rPr>
          <w:sz w:val="18"/>
          <w:szCs w:val="18"/>
        </w:rPr>
      </w:pPr>
      <w:r>
        <w:rPr>
          <w:sz w:val="18"/>
        </w:rPr>
        <w:t>W przypadku certyfikatów krajowych (projektów certyfikatów innych niż CB) odpowiednie krajowe normy w zakresie wtyczek, gniazdek i bezpośrednich wtyczek (np. US) zostaną również wzięte pod uwagę podczas testowania i certyfikowania takich produktów zgodnie z krajowymi normami.</w:t>
      </w:r>
    </w:p>
    <w:p w14:paraId="153720A3" w14:textId="77777777" w:rsidR="00DF3509" w:rsidRDefault="00DF3509">
      <w:pPr>
        <w:pStyle w:val="ListParagraph"/>
        <w:numPr>
          <w:ilvl w:val="0"/>
          <w:numId w:val="2"/>
        </w:numPr>
        <w:tabs>
          <w:tab w:val="left" w:pos="1560"/>
        </w:tabs>
        <w:kinsoku w:val="0"/>
        <w:overflowPunct w:val="0"/>
        <w:spacing w:before="1" w:line="273" w:lineRule="auto"/>
        <w:ind w:right="1151"/>
        <w:rPr>
          <w:sz w:val="18"/>
          <w:szCs w:val="18"/>
        </w:rPr>
      </w:pPr>
      <w:r>
        <w:rPr>
          <w:sz w:val="18"/>
        </w:rPr>
        <w:t>Należy sprawdzić prąd elektryczny pod kątem urządzeń podłączonych do filtrowanego gniazdka prądu zmiennego. Nie należy przekraczać wskaźników dla urządzeń domowych i wymagań w zakresie elektryki.</w:t>
      </w:r>
    </w:p>
    <w:p w14:paraId="7EEBC016" w14:textId="77777777" w:rsidR="00DF3509" w:rsidRDefault="00DF3509">
      <w:pPr>
        <w:pStyle w:val="ListParagraph"/>
        <w:numPr>
          <w:ilvl w:val="0"/>
          <w:numId w:val="2"/>
        </w:numPr>
        <w:tabs>
          <w:tab w:val="left" w:pos="1560"/>
        </w:tabs>
        <w:kinsoku w:val="0"/>
        <w:overflowPunct w:val="0"/>
        <w:spacing w:before="29" w:line="273" w:lineRule="auto"/>
        <w:ind w:right="819"/>
        <w:rPr>
          <w:sz w:val="18"/>
          <w:szCs w:val="18"/>
        </w:rPr>
      </w:pPr>
      <w:r>
        <w:rPr>
          <w:sz w:val="18"/>
        </w:rPr>
        <w:t>Do filtrowanych gniazdek zasilania można podłączać tylko kable zasilania, nie należy podłączać żadnych urządzeń z bezpośrednią wtyczką. Produkt nie powinien znajdować się na wysokości większej niż 1 m od powierzchni podparcia, a przewód zasilający powinien mieć długość minimum 1 m i maksymalny przekrój 1,5 mm².</w:t>
      </w:r>
    </w:p>
    <w:p w14:paraId="35351902" w14:textId="77777777" w:rsidR="00DF3509" w:rsidRDefault="00DF3509">
      <w:pPr>
        <w:pStyle w:val="ListParagraph"/>
        <w:numPr>
          <w:ilvl w:val="0"/>
          <w:numId w:val="2"/>
        </w:numPr>
        <w:tabs>
          <w:tab w:val="left" w:pos="1560"/>
        </w:tabs>
        <w:kinsoku w:val="0"/>
        <w:overflowPunct w:val="0"/>
        <w:spacing w:before="4" w:line="273" w:lineRule="auto"/>
        <w:ind w:right="839"/>
        <w:rPr>
          <w:sz w:val="18"/>
          <w:szCs w:val="18"/>
        </w:rPr>
      </w:pPr>
      <w:r>
        <w:rPr>
          <w:sz w:val="18"/>
        </w:rPr>
        <w:t>Do filtrowanego gniazdka adaptera przelotowego Powerline nie należy podłączać urządzeń, które przekraczają specyfikację natężenia i napięcia prądu. Napięcie wyjściowe filtrowanego gniazdka zasilania jest takie samo, jak napięcie gniazdka, do którego podłączony jest adapter przelotowy Powerline. Aby uniknąć uszkodzenia systemu, należy upewnić się, że specyfikacja elektryczna podłączanych urządzeń jest odpowiednia do pracy w danej lokalizacji.</w:t>
      </w:r>
    </w:p>
    <w:p w14:paraId="510D35DF" w14:textId="77777777" w:rsidR="00DF3509" w:rsidRDefault="00DF3509">
      <w:pPr>
        <w:pStyle w:val="ListParagraph"/>
        <w:numPr>
          <w:ilvl w:val="0"/>
          <w:numId w:val="2"/>
        </w:numPr>
        <w:tabs>
          <w:tab w:val="left" w:pos="1560"/>
        </w:tabs>
        <w:kinsoku w:val="0"/>
        <w:overflowPunct w:val="0"/>
        <w:spacing w:before="4" w:line="273" w:lineRule="auto"/>
        <w:ind w:right="917"/>
        <w:rPr>
          <w:sz w:val="18"/>
          <w:szCs w:val="18"/>
        </w:rPr>
      </w:pPr>
      <w:r>
        <w:rPr>
          <w:sz w:val="18"/>
        </w:rPr>
        <w:t>Jeśli napięcie wejściowe jest mniejsze niż 100 V AC, adapter przelotowy podłączony do filtrowanego gniazdka XAV5601 może nie działać poprawnie.</w:t>
      </w:r>
    </w:p>
    <w:p w14:paraId="02D8852E" w14:textId="77777777" w:rsidR="00DF3509" w:rsidRDefault="00DF3509">
      <w:pPr>
        <w:pStyle w:val="ListParagraph"/>
        <w:numPr>
          <w:ilvl w:val="0"/>
          <w:numId w:val="2"/>
        </w:numPr>
        <w:tabs>
          <w:tab w:val="left" w:pos="1560"/>
        </w:tabs>
        <w:kinsoku w:val="0"/>
        <w:overflowPunct w:val="0"/>
        <w:spacing w:before="2" w:line="273" w:lineRule="auto"/>
        <w:ind w:right="1085"/>
        <w:jc w:val="both"/>
        <w:rPr>
          <w:sz w:val="18"/>
          <w:szCs w:val="18"/>
        </w:rPr>
      </w:pPr>
      <w:r>
        <w:rPr>
          <w:sz w:val="18"/>
        </w:rPr>
        <w:t>NIE PODŁĄCZAJ WIĘKSZYCH URZĄDZEŃ AGD do filtrowanego gniazdka zasilania lub do dołączonej listwy zasilającej. Urządzenie nie jest przeznaczone do użytku z urządzeniami, takimi jak: klimatyzatory, narzędzia elektryczne, grzejniki, wentylatory, suszarki do włosów, piecyki lub lodówki.</w:t>
      </w:r>
    </w:p>
    <w:p w14:paraId="4779EF08" w14:textId="77777777" w:rsidR="00DF3509" w:rsidRDefault="00DF3509">
      <w:pPr>
        <w:pStyle w:val="ListParagraph"/>
        <w:numPr>
          <w:ilvl w:val="0"/>
          <w:numId w:val="2"/>
        </w:numPr>
        <w:tabs>
          <w:tab w:val="left" w:pos="1560"/>
        </w:tabs>
        <w:kinsoku w:val="0"/>
        <w:overflowPunct w:val="0"/>
        <w:spacing w:before="2" w:line="276" w:lineRule="auto"/>
        <w:ind w:right="1026"/>
        <w:rPr>
          <w:sz w:val="18"/>
          <w:szCs w:val="18"/>
        </w:rPr>
      </w:pPr>
      <w:r>
        <w:rPr>
          <w:sz w:val="18"/>
        </w:rPr>
        <w:t>Należy przestrzegać danych znamionowych przedłużaczy i listew zasilających. Należy upewnić się, że łączna wartość amperażu wszystkich urządzeń podłączonych do przedłużacza lub listwy zasilającej nie przekracza 80 procent limitu amperażu dla przedłużacza lub listwy zasilającej.</w:t>
      </w:r>
    </w:p>
    <w:p w14:paraId="2BD3DE07" w14:textId="77777777" w:rsidR="00DF3509" w:rsidRDefault="00DF3509">
      <w:pPr>
        <w:pStyle w:val="ListParagraph"/>
        <w:numPr>
          <w:ilvl w:val="0"/>
          <w:numId w:val="2"/>
        </w:numPr>
        <w:tabs>
          <w:tab w:val="left" w:pos="1560"/>
        </w:tabs>
        <w:kinsoku w:val="0"/>
        <w:overflowPunct w:val="0"/>
        <w:spacing w:line="273" w:lineRule="auto"/>
        <w:ind w:right="842"/>
        <w:rPr>
          <w:sz w:val="18"/>
          <w:szCs w:val="18"/>
        </w:rPr>
      </w:pPr>
      <w:r>
        <w:rPr>
          <w:sz w:val="18"/>
        </w:rPr>
        <w:t>Rzeczywista przepustowość danych może się różnić. Warunki sieciowe i czynniki środowiskowe, w tym natężenie ruchu sieciowego, materiały budowlane i konstrukcja oraz koszty ogólne sieci, obniżają rzeczywistą przepustowość danych.</w:t>
      </w:r>
    </w:p>
    <w:p w14:paraId="79F96E08" w14:textId="77777777" w:rsidR="009F6DAC" w:rsidRDefault="009F6DAC">
      <w:pPr>
        <w:pStyle w:val="BodyText"/>
        <w:kinsoku w:val="0"/>
        <w:overflowPunct w:val="0"/>
        <w:spacing w:before="79" w:line="278" w:lineRule="auto"/>
        <w:ind w:left="840" w:right="779"/>
      </w:pPr>
    </w:p>
    <w:p w14:paraId="70FF31A6" w14:textId="77777777" w:rsidR="00DF3509" w:rsidRDefault="00DF3509">
      <w:pPr>
        <w:pStyle w:val="BodyText"/>
        <w:kinsoku w:val="0"/>
        <w:overflowPunct w:val="0"/>
        <w:spacing w:before="79" w:line="278" w:lineRule="auto"/>
        <w:ind w:left="840" w:right="779"/>
      </w:pPr>
      <w:r>
        <w:t>Produkty NETGEAR Powerline zapewniają alternatywną metodę rozszerzenia sieci przy użyciu istniejącego okablowania elektrycznego. W przypadku problemów z zakłóceniami należy postępować zgodnie z poniższymi wskazówkami:</w:t>
      </w:r>
    </w:p>
    <w:p w14:paraId="09209A2E" w14:textId="77777777" w:rsidR="00DF3509" w:rsidRDefault="00DF3509">
      <w:pPr>
        <w:pStyle w:val="BodyText"/>
        <w:kinsoku w:val="0"/>
        <w:overflowPunct w:val="0"/>
        <w:spacing w:before="1"/>
        <w:rPr>
          <w:sz w:val="17"/>
          <w:szCs w:val="17"/>
        </w:rPr>
      </w:pPr>
    </w:p>
    <w:p w14:paraId="42C78757" w14:textId="77777777" w:rsidR="00DF3509" w:rsidRDefault="00DF3509">
      <w:pPr>
        <w:pStyle w:val="ListParagraph"/>
        <w:numPr>
          <w:ilvl w:val="0"/>
          <w:numId w:val="2"/>
        </w:numPr>
        <w:tabs>
          <w:tab w:val="left" w:pos="1560"/>
        </w:tabs>
        <w:kinsoku w:val="0"/>
        <w:overflowPunct w:val="0"/>
        <w:rPr>
          <w:spacing w:val="-2"/>
          <w:sz w:val="18"/>
          <w:szCs w:val="18"/>
        </w:rPr>
      </w:pPr>
      <w:r>
        <w:rPr>
          <w:sz w:val="18"/>
        </w:rPr>
        <w:t>Podłączyć adaptery Powerline do gniazdek z dala od ładowarek telefonów komórkowych i stacji bazowych telefonów bezprzewodowych</w:t>
      </w:r>
    </w:p>
    <w:p w14:paraId="7B9FEA0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Upewnić się, że adaptery Powerline są umieszczone z dala od urządzeń z silnikiem (np. wentylator, odkurzacz itp.)</w:t>
      </w:r>
    </w:p>
    <w:p w14:paraId="40E1C4B7" w14:textId="77777777" w:rsidR="00DF3509" w:rsidRDefault="00DF3509">
      <w:pPr>
        <w:pStyle w:val="ListParagraph"/>
        <w:numPr>
          <w:ilvl w:val="0"/>
          <w:numId w:val="2"/>
        </w:numPr>
        <w:tabs>
          <w:tab w:val="left" w:pos="1560"/>
        </w:tabs>
        <w:kinsoku w:val="0"/>
        <w:overflowPunct w:val="0"/>
        <w:spacing w:before="32"/>
        <w:rPr>
          <w:spacing w:val="-2"/>
          <w:sz w:val="18"/>
          <w:szCs w:val="18"/>
        </w:rPr>
      </w:pPr>
      <w:r>
        <w:rPr>
          <w:sz w:val="18"/>
        </w:rPr>
        <w:t>Upewnić się, że adaptery Powerline są umieszczone z dala od urządzeń audio, takich jak odbiorniki radiowe</w:t>
      </w:r>
    </w:p>
    <w:p w14:paraId="304486E9" w14:textId="77777777" w:rsidR="009F6DAC" w:rsidRDefault="009F6DAC">
      <w:pPr>
        <w:pStyle w:val="BodyText"/>
        <w:kinsoku w:val="0"/>
        <w:overflowPunct w:val="0"/>
        <w:rPr>
          <w:sz w:val="20"/>
          <w:szCs w:val="20"/>
        </w:rPr>
        <w:sectPr w:rsidR="009F6DAC">
          <w:pgSz w:w="12240" w:h="15840"/>
          <w:pgMar w:top="1420" w:right="680" w:bottom="1140" w:left="600" w:header="0" w:footer="950" w:gutter="0"/>
          <w:cols w:space="720"/>
          <w:noEndnote/>
        </w:sectPr>
      </w:pPr>
    </w:p>
    <w:p w14:paraId="4FF857BC" w14:textId="77777777" w:rsidR="00DF3509" w:rsidRDefault="00DF3509">
      <w:pPr>
        <w:pStyle w:val="Heading2"/>
        <w:kinsoku w:val="0"/>
        <w:overflowPunct w:val="0"/>
        <w:rPr>
          <w:spacing w:val="-2"/>
        </w:rPr>
      </w:pPr>
      <w:bookmarkStart w:id="83" w:name="_bookmark62"/>
      <w:bookmarkStart w:id="84" w:name="_Toc147501775"/>
      <w:bookmarkEnd w:id="83"/>
      <w:r>
        <w:lastRenderedPageBreak/>
        <w:t>Ogólne wskazówki dotyczące wszystkich produktów</w:t>
      </w:r>
      <w:bookmarkEnd w:id="84"/>
    </w:p>
    <w:p w14:paraId="054A9EE4" w14:textId="77777777" w:rsidR="00DF3509" w:rsidRDefault="00DF3509">
      <w:pPr>
        <w:pStyle w:val="ListParagraph"/>
        <w:numPr>
          <w:ilvl w:val="0"/>
          <w:numId w:val="2"/>
        </w:numPr>
        <w:tabs>
          <w:tab w:val="left" w:pos="1560"/>
        </w:tabs>
        <w:kinsoku w:val="0"/>
        <w:overflowPunct w:val="0"/>
        <w:spacing w:before="102"/>
        <w:rPr>
          <w:spacing w:val="-2"/>
          <w:sz w:val="18"/>
          <w:szCs w:val="18"/>
        </w:rPr>
      </w:pPr>
      <w:r>
        <w:rPr>
          <w:sz w:val="18"/>
        </w:rPr>
        <w:t>Produkt należy stosować wyłącznie z zatwierdzonym sprzętem.</w:t>
      </w:r>
    </w:p>
    <w:p w14:paraId="1ABE514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Przed zdjęciem pokryw lub dotknięciem wewnętrznych elementów należy odczekać, aż urządzenie ostygnie.</w:t>
      </w:r>
    </w:p>
    <w:p w14:paraId="12407FA3" w14:textId="77777777" w:rsidR="00DF3509" w:rsidRDefault="00DF3509">
      <w:pPr>
        <w:pStyle w:val="ListParagraph"/>
        <w:numPr>
          <w:ilvl w:val="0"/>
          <w:numId w:val="2"/>
        </w:numPr>
        <w:tabs>
          <w:tab w:val="left" w:pos="1560"/>
        </w:tabs>
        <w:kinsoku w:val="0"/>
        <w:overflowPunct w:val="0"/>
        <w:spacing w:before="30" w:line="273" w:lineRule="auto"/>
        <w:ind w:right="1074"/>
        <w:rPr>
          <w:sz w:val="18"/>
          <w:szCs w:val="18"/>
        </w:rPr>
      </w:pPr>
      <w:r>
        <w:rPr>
          <w:sz w:val="18"/>
        </w:rPr>
        <w:t>Aby uniknąć uszkodzenia systemu, należy dopilnować, aby przełącznik wyboru napięcia (jeśli jest w wyposażeniu) na zasilaczu był ustawiony tak, aby odpowiadał mocy dostępnej w danej lokalizacji:</w:t>
      </w:r>
    </w:p>
    <w:p w14:paraId="4F6D5333" w14:textId="77777777" w:rsidR="00DF3509" w:rsidRDefault="00DF3509">
      <w:pPr>
        <w:pStyle w:val="ListParagraph"/>
        <w:numPr>
          <w:ilvl w:val="1"/>
          <w:numId w:val="2"/>
        </w:numPr>
        <w:tabs>
          <w:tab w:val="left" w:pos="2280"/>
        </w:tabs>
        <w:kinsoku w:val="0"/>
        <w:overflowPunct w:val="0"/>
        <w:spacing w:before="2" w:line="256" w:lineRule="auto"/>
        <w:ind w:right="1020"/>
        <w:rPr>
          <w:sz w:val="18"/>
          <w:szCs w:val="18"/>
        </w:rPr>
      </w:pPr>
      <w:r>
        <w:rPr>
          <w:sz w:val="18"/>
        </w:rPr>
        <w:t>110 woltów (V), 60 herców (Hz) w większości Ameryki Północnej i Południowej oraz w niektórych krajach Dalekiego Wschodu, takich jak Korea Południowa i Tajwan</w:t>
      </w:r>
    </w:p>
    <w:p w14:paraId="301DB434" w14:textId="77777777" w:rsidR="00DF3509" w:rsidRDefault="00DF3509">
      <w:pPr>
        <w:pStyle w:val="ListParagraph"/>
        <w:numPr>
          <w:ilvl w:val="1"/>
          <w:numId w:val="2"/>
        </w:numPr>
        <w:tabs>
          <w:tab w:val="left" w:pos="2279"/>
        </w:tabs>
        <w:kinsoku w:val="0"/>
        <w:overflowPunct w:val="0"/>
        <w:spacing w:before="17"/>
        <w:ind w:left="2279" w:hanging="359"/>
        <w:rPr>
          <w:spacing w:val="-2"/>
          <w:sz w:val="18"/>
          <w:szCs w:val="18"/>
        </w:rPr>
      </w:pPr>
      <w:r>
        <w:rPr>
          <w:sz w:val="18"/>
        </w:rPr>
        <w:t>100 V, 50 Hz we wschodniej Japonii i 100, 60 Hz w zachodniej Japonii</w:t>
      </w:r>
    </w:p>
    <w:p w14:paraId="7E96FF36" w14:textId="77777777" w:rsidR="00DF3509" w:rsidRDefault="00DF3509">
      <w:pPr>
        <w:pStyle w:val="ListParagraph"/>
        <w:numPr>
          <w:ilvl w:val="1"/>
          <w:numId w:val="2"/>
        </w:numPr>
        <w:tabs>
          <w:tab w:val="left" w:pos="2279"/>
        </w:tabs>
        <w:kinsoku w:val="0"/>
        <w:overflowPunct w:val="0"/>
        <w:spacing w:before="15"/>
        <w:ind w:left="2279" w:hanging="359"/>
        <w:rPr>
          <w:spacing w:val="-4"/>
          <w:sz w:val="18"/>
          <w:szCs w:val="18"/>
        </w:rPr>
      </w:pPr>
      <w:r>
        <w:rPr>
          <w:sz w:val="18"/>
        </w:rPr>
        <w:t>230 V, 50 Hz w większości krajów Europy, na Bliskim i Dalekim Wschodzie</w:t>
      </w:r>
    </w:p>
    <w:p w14:paraId="01C9B009" w14:textId="77777777" w:rsidR="00DF3509" w:rsidRDefault="00DF3509">
      <w:pPr>
        <w:pStyle w:val="ListParagraph"/>
        <w:numPr>
          <w:ilvl w:val="0"/>
          <w:numId w:val="2"/>
        </w:numPr>
        <w:tabs>
          <w:tab w:val="left" w:pos="1560"/>
        </w:tabs>
        <w:kinsoku w:val="0"/>
        <w:overflowPunct w:val="0"/>
        <w:spacing w:before="17" w:line="271" w:lineRule="auto"/>
        <w:ind w:right="1258"/>
        <w:rPr>
          <w:sz w:val="18"/>
          <w:szCs w:val="18"/>
        </w:rPr>
      </w:pPr>
      <w:r>
        <w:rPr>
          <w:sz w:val="18"/>
        </w:rPr>
        <w:t>Aby zabezpieczyć system przed nagłymi, przejściowymi wzrostami i spadkami napięcia elektrycznego, należy użyć tłumika przepięć, kondycjonera sieciowego lub zasilacza bezprzerwowego (UPS).</w:t>
      </w:r>
    </w:p>
    <w:p w14:paraId="3172EEA9" w14:textId="77777777" w:rsidR="00DF3509" w:rsidRDefault="00DF3509">
      <w:pPr>
        <w:pStyle w:val="ListParagraph"/>
        <w:numPr>
          <w:ilvl w:val="0"/>
          <w:numId w:val="2"/>
        </w:numPr>
        <w:tabs>
          <w:tab w:val="left" w:pos="1560"/>
        </w:tabs>
        <w:kinsoku w:val="0"/>
        <w:overflowPunct w:val="0"/>
        <w:spacing w:before="4" w:line="271" w:lineRule="auto"/>
        <w:ind w:right="900"/>
        <w:rPr>
          <w:sz w:val="18"/>
          <w:szCs w:val="18"/>
        </w:rPr>
      </w:pPr>
      <w:r>
        <w:rPr>
          <w:sz w:val="18"/>
        </w:rPr>
        <w:t>Kable zasilania urządzeń peryferyjnych są wyposażone we wtyczki z trzema bolcami, aby zapewnić prawidłowe uziemienie. Nie należy używać wtyczek adapterowych ani usuwać wtyczki uziemiającej z kabla.</w:t>
      </w:r>
    </w:p>
    <w:p w14:paraId="213A9560" w14:textId="77777777" w:rsidR="00DF3509" w:rsidRDefault="00DF3509">
      <w:pPr>
        <w:pStyle w:val="ListParagraph"/>
        <w:numPr>
          <w:ilvl w:val="0"/>
          <w:numId w:val="2"/>
        </w:numPr>
        <w:tabs>
          <w:tab w:val="left" w:pos="1560"/>
        </w:tabs>
        <w:kinsoku w:val="0"/>
        <w:overflowPunct w:val="0"/>
        <w:spacing w:before="4" w:line="276" w:lineRule="auto"/>
        <w:ind w:right="844"/>
        <w:rPr>
          <w:spacing w:val="-2"/>
          <w:sz w:val="18"/>
          <w:szCs w:val="18"/>
        </w:rPr>
      </w:pPr>
      <w:r>
        <w:rPr>
          <w:sz w:val="18"/>
        </w:rPr>
        <w:t>Otwieranie lub zdejmowanie pokryw oznaczonych trójkątnym symbolem z błyskawicą może narazić użytkownika na porażenie prądem elektrycznym. Elementy znajdujące się w tych komorach powinny być serwisowane wyłącznie przez wykwalifikowanego technika.</w:t>
      </w:r>
    </w:p>
    <w:p w14:paraId="5F815565" w14:textId="77777777" w:rsidR="00DF3509" w:rsidRDefault="00DF3509">
      <w:pPr>
        <w:pStyle w:val="ListParagraph"/>
        <w:numPr>
          <w:ilvl w:val="0"/>
          <w:numId w:val="2"/>
        </w:numPr>
        <w:tabs>
          <w:tab w:val="left" w:pos="1560"/>
        </w:tabs>
        <w:kinsoku w:val="0"/>
        <w:overflowPunct w:val="0"/>
        <w:rPr>
          <w:spacing w:val="-2"/>
          <w:sz w:val="18"/>
          <w:szCs w:val="18"/>
        </w:rPr>
      </w:pPr>
      <w:r>
        <w:rPr>
          <w:sz w:val="18"/>
        </w:rPr>
        <w:t>Nie należy serwisować żadnego produktu z wyjątkiem sytuacji opisanych w dokumentacji systemu.</w:t>
      </w:r>
    </w:p>
    <w:p w14:paraId="7FB5F581" w14:textId="77777777" w:rsidR="00DF3509" w:rsidRDefault="00DF3509">
      <w:pPr>
        <w:pStyle w:val="BodyText"/>
        <w:kinsoku w:val="0"/>
        <w:overflowPunct w:val="0"/>
        <w:rPr>
          <w:sz w:val="22"/>
          <w:szCs w:val="22"/>
        </w:rPr>
      </w:pPr>
    </w:p>
    <w:p w14:paraId="029852B3" w14:textId="77777777" w:rsidR="00DF3509" w:rsidRDefault="00DF3509">
      <w:pPr>
        <w:pStyle w:val="BodyText"/>
        <w:kinsoku w:val="0"/>
        <w:overflowPunct w:val="0"/>
        <w:spacing w:before="3"/>
        <w:rPr>
          <w:sz w:val="22"/>
          <w:szCs w:val="22"/>
        </w:rPr>
      </w:pPr>
    </w:p>
    <w:p w14:paraId="28A941D2" w14:textId="77777777" w:rsidR="00DF3509" w:rsidRDefault="00DF3509">
      <w:pPr>
        <w:pStyle w:val="Heading1"/>
        <w:kinsoku w:val="0"/>
        <w:overflowPunct w:val="0"/>
        <w:rPr>
          <w:spacing w:val="-2"/>
        </w:rPr>
      </w:pPr>
      <w:bookmarkStart w:id="85" w:name="_bookmark63"/>
      <w:bookmarkStart w:id="86" w:name="_Toc147501776"/>
      <w:bookmarkEnd w:id="85"/>
      <w:r>
        <w:t>Instrukcje bezpieczeństwa dotyczące montażu w szafie typu rack</w:t>
      </w:r>
      <w:bookmarkEnd w:id="86"/>
    </w:p>
    <w:p w14:paraId="004ECFE4" w14:textId="77777777" w:rsidR="00DF3509" w:rsidRDefault="00DF3509">
      <w:pPr>
        <w:pStyle w:val="BodyText"/>
        <w:kinsoku w:val="0"/>
        <w:overflowPunct w:val="0"/>
        <w:spacing w:before="110"/>
        <w:ind w:left="840"/>
        <w:rPr>
          <w:spacing w:val="-2"/>
        </w:rPr>
      </w:pPr>
      <w:r>
        <w:t>Te informacje dotyczą instalacji produktów NETGEAR do montażu w szafie typu rack</w:t>
      </w:r>
    </w:p>
    <w:p w14:paraId="6A8A0397" w14:textId="77777777" w:rsidR="00DF3509" w:rsidRDefault="00DF3509">
      <w:pPr>
        <w:pStyle w:val="BodyText"/>
        <w:kinsoku w:val="0"/>
        <w:overflowPunct w:val="0"/>
        <w:spacing w:before="9"/>
        <w:rPr>
          <w:sz w:val="19"/>
          <w:szCs w:val="19"/>
        </w:rPr>
      </w:pPr>
    </w:p>
    <w:p w14:paraId="4BB8A6AD" w14:textId="77777777" w:rsidR="00DF3509" w:rsidRDefault="00DF3509">
      <w:pPr>
        <w:pStyle w:val="ListParagraph"/>
        <w:numPr>
          <w:ilvl w:val="0"/>
          <w:numId w:val="2"/>
        </w:numPr>
        <w:tabs>
          <w:tab w:val="left" w:pos="1560"/>
        </w:tabs>
        <w:kinsoku w:val="0"/>
        <w:overflowPunct w:val="0"/>
        <w:spacing w:line="276" w:lineRule="auto"/>
        <w:ind w:right="1029"/>
        <w:rPr>
          <w:sz w:val="18"/>
          <w:szCs w:val="18"/>
        </w:rPr>
      </w:pPr>
      <w:r>
        <w:rPr>
          <w:b/>
          <w:sz w:val="18"/>
        </w:rPr>
        <w:t>Temperatura otoczenia podczas pracy</w:t>
      </w:r>
      <w:r>
        <w:rPr>
          <w:sz w:val="18"/>
        </w:rPr>
        <w:t>. Jeśli przełącznik zainstalowany jest w zamkniętej lub wielomodułowej szafie, temperatura otoczenia szafy może być wyższa niż temperatura otoczenia pomieszczenia. Dlatego należy rozważyć instalację urządzenia w środowisku zgodnym z maksymalną znamionową temperaturą otoczenia.</w:t>
      </w:r>
    </w:p>
    <w:p w14:paraId="05DF1584" w14:textId="77777777" w:rsidR="00DF3509" w:rsidRDefault="00DF3509">
      <w:pPr>
        <w:pStyle w:val="ListParagraph"/>
        <w:numPr>
          <w:ilvl w:val="0"/>
          <w:numId w:val="2"/>
        </w:numPr>
        <w:tabs>
          <w:tab w:val="left" w:pos="1560"/>
        </w:tabs>
        <w:kinsoku w:val="0"/>
        <w:overflowPunct w:val="0"/>
        <w:spacing w:line="271" w:lineRule="auto"/>
        <w:ind w:right="869"/>
        <w:rPr>
          <w:sz w:val="18"/>
          <w:szCs w:val="18"/>
        </w:rPr>
      </w:pPr>
      <w:r>
        <w:rPr>
          <w:b/>
          <w:sz w:val="18"/>
        </w:rPr>
        <w:t>Zmniejszony przepływ powietrza</w:t>
      </w:r>
      <w:r>
        <w:rPr>
          <w:sz w:val="18"/>
        </w:rPr>
        <w:t>. Urządzenie należy zamontować w szafie typu rack w taki sposób, aby nie ograniczać przepływu powietrza wymaganego do bezpiecznej pracy.</w:t>
      </w:r>
    </w:p>
    <w:p w14:paraId="5A49142F" w14:textId="77777777" w:rsidR="00DF3509" w:rsidRDefault="00DF3509">
      <w:pPr>
        <w:pStyle w:val="ListParagraph"/>
        <w:numPr>
          <w:ilvl w:val="0"/>
          <w:numId w:val="2"/>
        </w:numPr>
        <w:tabs>
          <w:tab w:val="left" w:pos="1560"/>
        </w:tabs>
        <w:kinsoku w:val="0"/>
        <w:overflowPunct w:val="0"/>
        <w:spacing w:before="1" w:line="271" w:lineRule="auto"/>
        <w:ind w:right="936"/>
        <w:rPr>
          <w:sz w:val="18"/>
          <w:szCs w:val="18"/>
        </w:rPr>
      </w:pPr>
      <w:r>
        <w:rPr>
          <w:b/>
          <w:sz w:val="18"/>
        </w:rPr>
        <w:t>Obciążenie mechaniczne</w:t>
      </w:r>
      <w:r>
        <w:rPr>
          <w:sz w:val="18"/>
        </w:rPr>
        <w:t>. Urządzenie należy zamontować w szafie typu rack tak, aby nie powstały niebezpieczne warunki z powodu nierównomiernego obciążenia mechanicznego.</w:t>
      </w:r>
    </w:p>
    <w:p w14:paraId="409847DC" w14:textId="77777777" w:rsidR="00DF3509" w:rsidRDefault="00DF3509">
      <w:pPr>
        <w:pStyle w:val="ListParagraph"/>
        <w:numPr>
          <w:ilvl w:val="0"/>
          <w:numId w:val="2"/>
        </w:numPr>
        <w:tabs>
          <w:tab w:val="left" w:pos="1560"/>
        </w:tabs>
        <w:kinsoku w:val="0"/>
        <w:overflowPunct w:val="0"/>
        <w:spacing w:before="7" w:line="273" w:lineRule="auto"/>
        <w:ind w:right="827"/>
        <w:rPr>
          <w:sz w:val="18"/>
          <w:szCs w:val="18"/>
        </w:rPr>
      </w:pPr>
      <w:r>
        <w:rPr>
          <w:b/>
          <w:sz w:val="18"/>
        </w:rPr>
        <w:t>Przeciążenie obwodu</w:t>
      </w:r>
      <w:r>
        <w:rPr>
          <w:sz w:val="18"/>
        </w:rPr>
        <w:t>. Należy rozważyć podłączenie sprzętu do obwodów zasilania i wpływ, jaki ewentualne przeciążenie obwodów może mieć na zabezpieczenie nadprądowe i okablowanie zasilania. Przy rozwiązywaniu tego problemu należy wziąć pod uwagę wartości znamionowe z tabliczek znamionowych urządzeń.</w:t>
      </w:r>
    </w:p>
    <w:p w14:paraId="2D099545" w14:textId="77777777" w:rsidR="00DF3509" w:rsidRDefault="00DF3509">
      <w:pPr>
        <w:pStyle w:val="ListParagraph"/>
        <w:numPr>
          <w:ilvl w:val="0"/>
          <w:numId w:val="2"/>
        </w:numPr>
        <w:tabs>
          <w:tab w:val="left" w:pos="1560"/>
        </w:tabs>
        <w:kinsoku w:val="0"/>
        <w:overflowPunct w:val="0"/>
        <w:spacing w:before="1" w:line="276" w:lineRule="auto"/>
        <w:ind w:right="808"/>
        <w:rPr>
          <w:sz w:val="18"/>
          <w:szCs w:val="18"/>
        </w:rPr>
      </w:pPr>
      <w:r>
        <w:rPr>
          <w:b/>
          <w:sz w:val="18"/>
        </w:rPr>
        <w:t>Niezawodne uziemienie</w:t>
      </w:r>
      <w:r>
        <w:rPr>
          <w:sz w:val="18"/>
        </w:rPr>
        <w:t>. Ten produkt wymaga niezawodnego uziemienia przez cały czas. Aby to zapewnić, należy uziemić samą szafę typu rack. Należy zwrócić szczególną uwagę na połączenia zasilania inne niż bezpośrednie podłączenia do obwodu odgałęzienia (np. zastosowanie listew zasilających).</w:t>
      </w:r>
    </w:p>
    <w:p w14:paraId="63B04371" w14:textId="77777777" w:rsidR="00DF3509" w:rsidRDefault="00DF3509">
      <w:pPr>
        <w:pStyle w:val="ListParagraph"/>
        <w:numPr>
          <w:ilvl w:val="0"/>
          <w:numId w:val="2"/>
        </w:numPr>
        <w:tabs>
          <w:tab w:val="left" w:pos="1560"/>
        </w:tabs>
        <w:kinsoku w:val="0"/>
        <w:overflowPunct w:val="0"/>
        <w:spacing w:line="276" w:lineRule="auto"/>
        <w:ind w:right="1044"/>
        <w:rPr>
          <w:spacing w:val="-2"/>
          <w:sz w:val="18"/>
          <w:szCs w:val="18"/>
        </w:rPr>
      </w:pPr>
      <w:r>
        <w:rPr>
          <w:b/>
          <w:sz w:val="18"/>
        </w:rPr>
        <w:t>Odstęp</w:t>
      </w:r>
      <w:r>
        <w:rPr>
          <w:sz w:val="18"/>
        </w:rPr>
        <w:t>. Należy pozostawić wystarczającą przestrzeń z przodu szafy typu rack (około 25 cali), aby umożliwić całkowite otwarcie przednich drzwiczek oraz z tyłu szafy (około 30 cali), aby zapewnić odpowiedni przepływ powietrza i ułatwić serwisowanie.</w:t>
      </w:r>
    </w:p>
    <w:p w14:paraId="7C183BE9" w14:textId="4F3C2E24" w:rsidR="00DF3509" w:rsidRDefault="0052779B">
      <w:pPr>
        <w:pStyle w:val="BodyText"/>
        <w:kinsoku w:val="0"/>
        <w:overflowPunct w:val="0"/>
        <w:spacing w:before="10"/>
        <w:rPr>
          <w:sz w:val="26"/>
          <w:szCs w:val="26"/>
        </w:rPr>
      </w:pPr>
      <w:r>
        <w:rPr>
          <w:noProof/>
        </w:rPr>
        <mc:AlternateContent>
          <mc:Choice Requires="wps">
            <w:drawing>
              <wp:anchor distT="0" distB="0" distL="0" distR="0" simplePos="0" relativeHeight="251665408" behindDoc="0" locked="0" layoutInCell="0" allowOverlap="1" wp14:anchorId="2201352A" wp14:editId="0A0725A7">
                <wp:simplePos x="0" y="0"/>
                <wp:positionH relativeFrom="page">
                  <wp:posOffset>914400</wp:posOffset>
                </wp:positionH>
                <wp:positionV relativeFrom="paragraph">
                  <wp:posOffset>211455</wp:posOffset>
                </wp:positionV>
                <wp:extent cx="5943600" cy="12065"/>
                <wp:effectExtent l="0" t="0" r="0" b="0"/>
                <wp:wrapTopAndBottom/>
                <wp:docPr id="5276903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8 h 19"/>
                            <a:gd name="T6" fmla="*/ 9360 w 9360"/>
                            <a:gd name="T7" fmla="*/ 18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8"/>
                              </a:lnTo>
                              <a:lnTo>
                                <a:pt x="9360" y="18"/>
                              </a:lnTo>
                              <a:lnTo>
                                <a:pt x="936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28F6" id="Freeform 21" o:spid="_x0000_s1026" style="position:absolute;margin-left:1in;margin-top:16.65pt;width:468pt;height:.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" o:allowincell="f" path="m9360,l,,,18r9360,l9360,xe" fillcolor="#6f2f9f" stroked="f">
                <v:path arrowok="t" o:connecttype="custom" o:connectlocs="5943600,0;0,0;0,11430;5943600,11430;5943600,0" o:connectangles="0,0,0,0,0"/>
                <w10:wrap type="topAndBottom" anchorx="page"/>
              </v:shape>
            </w:pict>
          </mc:Fallback>
        </mc:AlternateContent>
      </w:r>
    </w:p>
    <w:p w14:paraId="48BF4F22" w14:textId="77777777" w:rsidR="00DF3509" w:rsidRDefault="00DF3509">
      <w:pPr>
        <w:pStyle w:val="BodyText"/>
        <w:kinsoku w:val="0"/>
        <w:overflowPunct w:val="0"/>
        <w:spacing w:before="4"/>
        <w:rPr>
          <w:sz w:val="16"/>
          <w:szCs w:val="16"/>
        </w:rPr>
      </w:pPr>
    </w:p>
    <w:p w14:paraId="6E4B9DFF" w14:textId="77777777" w:rsidR="00DF3509" w:rsidRPr="008F3A24" w:rsidRDefault="00DF3509">
      <w:pPr>
        <w:pStyle w:val="BodyText"/>
        <w:kinsoku w:val="0"/>
        <w:overflowPunct w:val="0"/>
        <w:spacing w:before="94"/>
        <w:ind w:left="2786" w:right="2707"/>
        <w:jc w:val="center"/>
        <w:rPr>
          <w:spacing w:val="-5"/>
          <w:lang w:val="en-US"/>
        </w:rPr>
      </w:pPr>
      <w:r w:rsidRPr="008F3A24">
        <w:rPr>
          <w:lang w:val="en-US"/>
        </w:rPr>
        <w:t>NETGEAR, Inc., 350 E. Plumeria Avenue, San Jose, CA 95134 USA</w:t>
      </w:r>
    </w:p>
    <w:p w14:paraId="65F926E3" w14:textId="2B1DA729" w:rsidR="00DF3509" w:rsidRDefault="00DF3509" w:rsidP="00D64177">
      <w:bookmarkStart w:id="87" w:name="_bookmark64"/>
      <w:bookmarkStart w:id="88" w:name="_bookmark65"/>
      <w:bookmarkEnd w:id="87"/>
      <w:bookmarkEnd w:id="88"/>
    </w:p>
    <w:sectPr w:rsidR="00DF3509">
      <w:pgSz w:w="12240" w:h="15840"/>
      <w:pgMar w:top="1420" w:right="680" w:bottom="1140" w:left="600" w:header="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7E77" w14:textId="77777777" w:rsidR="00DA294A" w:rsidRDefault="00DA294A">
      <w:r>
        <w:separator/>
      </w:r>
    </w:p>
  </w:endnote>
  <w:endnote w:type="continuationSeparator" w:id="0">
    <w:p w14:paraId="1B7B85AD" w14:textId="77777777" w:rsidR="00DA294A" w:rsidRDefault="00DA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689" w14:textId="74F8EC09" w:rsidR="00763BDA" w:rsidRPr="003608D0" w:rsidRDefault="00763BDA" w:rsidP="00496D40">
    <w:pPr>
      <w:pStyle w:val="Footer"/>
      <w:tabs>
        <w:tab w:val="clear" w:pos="4320"/>
        <w:tab w:val="clear" w:pos="8640"/>
        <w:tab w:val="center" w:pos="5480"/>
        <w:tab w:val="right" w:pos="10960"/>
      </w:tabs>
      <w:jc w:val="center"/>
      <w:rPr>
        <w:sz w:val="16"/>
        <w:szCs w:val="16"/>
      </w:rPr>
    </w:pPr>
    <w:r>
      <w:rPr>
        <w:sz w:val="16"/>
      </w:rPr>
      <w:t>NETGEAR — powiadomienia o zgodności v3</w:t>
    </w:r>
    <w:r w:rsidR="00BF6E91">
      <w:rPr>
        <w:sz w:val="16"/>
      </w:rPr>
      <w:t>7</w:t>
    </w:r>
    <w:r>
      <w:rPr>
        <w:sz w:val="16"/>
      </w:rPr>
      <w:t xml:space="preserve"> </w:t>
    </w:r>
    <w:r w:rsidR="00093CE1">
      <w:rPr>
        <w:sz w:val="16"/>
      </w:rPr>
      <w:tab/>
    </w:r>
    <w:r>
      <w:rPr>
        <w:sz w:val="16"/>
      </w:rPr>
      <w:t>Poprawiono 29 września 2023 r.</w:t>
    </w:r>
    <w:r>
      <w:rPr>
        <w:sz w:val="16"/>
      </w:rPr>
      <w:tab/>
      <w:t>Strona</w:t>
    </w:r>
    <w:r>
      <w:t xml:space="preserve"> </w:t>
    </w:r>
    <w:r w:rsidRPr="003608D0">
      <w:rPr>
        <w:sz w:val="16"/>
      </w:rPr>
      <w:fldChar w:fldCharType="begin"/>
    </w:r>
    <w:r w:rsidRPr="003608D0">
      <w:rPr>
        <w:sz w:val="16"/>
      </w:rPr>
      <w:instrText xml:space="preserve"> PAGE  </w:instrText>
    </w:r>
    <w:r w:rsidRPr="00AA7F35">
      <w:rPr>
        <w:sz w:val="16"/>
      </w:rPr>
      <w:instrText>\</w:instrText>
    </w:r>
    <w:r w:rsidRPr="003608D0">
      <w:rPr>
        <w:sz w:val="16"/>
      </w:rPr>
      <w:instrText xml:space="preserve">* Arabic  </w:instrText>
    </w:r>
    <w:r w:rsidRPr="00AA7F35">
      <w:rPr>
        <w:sz w:val="16"/>
      </w:rPr>
      <w:instrText>\</w:instrText>
    </w:r>
    <w:r w:rsidRPr="003608D0">
      <w:rPr>
        <w:sz w:val="16"/>
      </w:rPr>
      <w:instrText xml:space="preserve">* MERGEFORMAT </w:instrText>
    </w:r>
    <w:r w:rsidRPr="003608D0">
      <w:rPr>
        <w:sz w:val="16"/>
      </w:rPr>
      <w:fldChar w:fldCharType="separate"/>
    </w:r>
    <w:r w:rsidRPr="003608D0">
      <w:rPr>
        <w:sz w:val="16"/>
      </w:rPr>
      <w:t>1</w:t>
    </w:r>
    <w:r w:rsidRPr="003608D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BB0D" w14:textId="77777777" w:rsidR="00DA294A" w:rsidRDefault="00DA294A">
      <w:r>
        <w:separator/>
      </w:r>
    </w:p>
  </w:footnote>
  <w:footnote w:type="continuationSeparator" w:id="0">
    <w:p w14:paraId="69225808" w14:textId="77777777" w:rsidR="00DA294A" w:rsidRDefault="00DA2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1" w15:restartNumberingAfterBreak="0">
    <w:nsid w:val="00000403"/>
    <w:multiLevelType w:val="multilevel"/>
    <w:tmpl w:val="FFFFFFFF"/>
    <w:lvl w:ilvl="0">
      <w:start w:val="1"/>
      <w:numFmt w:val="decimal"/>
      <w:lvlText w:val="(%1)"/>
      <w:lvlJc w:val="left"/>
      <w:pPr>
        <w:ind w:left="1560" w:hanging="360"/>
      </w:pPr>
      <w:rPr>
        <w:rFonts w:ascii="Arial" w:hAnsi="Arial" w:cs="Arial"/>
        <w:b w:val="0"/>
        <w:bCs w:val="0"/>
        <w:i w:val="0"/>
        <w:iCs w:val="0"/>
        <w:spacing w:val="0"/>
        <w:w w:val="99"/>
        <w:sz w:val="18"/>
        <w:szCs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2" w15:restartNumberingAfterBreak="0">
    <w:nsid w:val="00000404"/>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3" w15:restartNumberingAfterBreak="0">
    <w:nsid w:val="00000405"/>
    <w:multiLevelType w:val="multilevel"/>
    <w:tmpl w:val="FFFFFFFF"/>
    <w:lvl w:ilvl="0">
      <w:numFmt w:val="bullet"/>
      <w:lvlText w:val=""/>
      <w:lvlJc w:val="left"/>
      <w:pPr>
        <w:ind w:left="827" w:hanging="720"/>
      </w:pPr>
      <w:rPr>
        <w:rFonts w:ascii="Symbol" w:hAnsi="Symbol"/>
        <w:b w:val="0"/>
        <w:i w:val="0"/>
        <w:spacing w:val="0"/>
        <w:w w:val="100"/>
        <w:sz w:val="18"/>
      </w:rPr>
    </w:lvl>
    <w:lvl w:ilvl="1">
      <w:numFmt w:val="bullet"/>
      <w:lvlText w:val="•"/>
      <w:lvlJc w:val="left"/>
      <w:pPr>
        <w:ind w:left="1168" w:hanging="720"/>
      </w:pPr>
    </w:lvl>
    <w:lvl w:ilvl="2">
      <w:numFmt w:val="bullet"/>
      <w:lvlText w:val="•"/>
      <w:lvlJc w:val="left"/>
      <w:pPr>
        <w:ind w:left="1517" w:hanging="720"/>
      </w:pPr>
    </w:lvl>
    <w:lvl w:ilvl="3">
      <w:numFmt w:val="bullet"/>
      <w:lvlText w:val="•"/>
      <w:lvlJc w:val="left"/>
      <w:pPr>
        <w:ind w:left="1865" w:hanging="720"/>
      </w:pPr>
    </w:lvl>
    <w:lvl w:ilvl="4">
      <w:numFmt w:val="bullet"/>
      <w:lvlText w:val="•"/>
      <w:lvlJc w:val="left"/>
      <w:pPr>
        <w:ind w:left="2214" w:hanging="720"/>
      </w:pPr>
    </w:lvl>
    <w:lvl w:ilvl="5">
      <w:numFmt w:val="bullet"/>
      <w:lvlText w:val="•"/>
      <w:lvlJc w:val="left"/>
      <w:pPr>
        <w:ind w:left="2563" w:hanging="720"/>
      </w:pPr>
    </w:lvl>
    <w:lvl w:ilvl="6">
      <w:numFmt w:val="bullet"/>
      <w:lvlText w:val="•"/>
      <w:lvlJc w:val="left"/>
      <w:pPr>
        <w:ind w:left="2911" w:hanging="720"/>
      </w:pPr>
    </w:lvl>
    <w:lvl w:ilvl="7">
      <w:numFmt w:val="bullet"/>
      <w:lvlText w:val="•"/>
      <w:lvlJc w:val="left"/>
      <w:pPr>
        <w:ind w:left="3260" w:hanging="720"/>
      </w:pPr>
    </w:lvl>
    <w:lvl w:ilvl="8">
      <w:numFmt w:val="bullet"/>
      <w:lvlText w:val="•"/>
      <w:lvlJc w:val="left"/>
      <w:pPr>
        <w:ind w:left="3608" w:hanging="720"/>
      </w:pPr>
    </w:lvl>
  </w:abstractNum>
  <w:abstractNum w:abstractNumId="4" w15:restartNumberingAfterBreak="0">
    <w:nsid w:val="00000406"/>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5" w15:restartNumberingAfterBreak="0">
    <w:nsid w:val="00000407"/>
    <w:multiLevelType w:val="multilevel"/>
    <w:tmpl w:val="FFFFFFFF"/>
    <w:lvl w:ilvl="0">
      <w:numFmt w:val="bullet"/>
      <w:lvlText w:val=""/>
      <w:lvlJc w:val="left"/>
      <w:pPr>
        <w:ind w:left="947" w:hanging="107"/>
      </w:pPr>
      <w:rPr>
        <w:rFonts w:ascii="Symbol" w:hAnsi="Symbol"/>
        <w:b w:val="0"/>
        <w:i w:val="0"/>
        <w:spacing w:val="-3"/>
        <w:w w:val="88"/>
        <w:sz w:val="21"/>
      </w:rPr>
    </w:lvl>
    <w:lvl w:ilvl="1">
      <w:numFmt w:val="bullet"/>
      <w:lvlText w:val="•"/>
      <w:lvlJc w:val="left"/>
      <w:pPr>
        <w:ind w:left="1942" w:hanging="107"/>
      </w:pPr>
    </w:lvl>
    <w:lvl w:ilvl="2">
      <w:numFmt w:val="bullet"/>
      <w:lvlText w:val="•"/>
      <w:lvlJc w:val="left"/>
      <w:pPr>
        <w:ind w:left="2944" w:hanging="107"/>
      </w:pPr>
    </w:lvl>
    <w:lvl w:ilvl="3">
      <w:numFmt w:val="bullet"/>
      <w:lvlText w:val="•"/>
      <w:lvlJc w:val="left"/>
      <w:pPr>
        <w:ind w:left="3946" w:hanging="107"/>
      </w:pPr>
    </w:lvl>
    <w:lvl w:ilvl="4">
      <w:numFmt w:val="bullet"/>
      <w:lvlText w:val="•"/>
      <w:lvlJc w:val="left"/>
      <w:pPr>
        <w:ind w:left="4948" w:hanging="107"/>
      </w:pPr>
    </w:lvl>
    <w:lvl w:ilvl="5">
      <w:numFmt w:val="bullet"/>
      <w:lvlText w:val="•"/>
      <w:lvlJc w:val="left"/>
      <w:pPr>
        <w:ind w:left="5950" w:hanging="107"/>
      </w:pPr>
    </w:lvl>
    <w:lvl w:ilvl="6">
      <w:numFmt w:val="bullet"/>
      <w:lvlText w:val="•"/>
      <w:lvlJc w:val="left"/>
      <w:pPr>
        <w:ind w:left="6952" w:hanging="107"/>
      </w:pPr>
    </w:lvl>
    <w:lvl w:ilvl="7">
      <w:numFmt w:val="bullet"/>
      <w:lvlText w:val="•"/>
      <w:lvlJc w:val="left"/>
      <w:pPr>
        <w:ind w:left="7954" w:hanging="107"/>
      </w:pPr>
    </w:lvl>
    <w:lvl w:ilvl="8">
      <w:numFmt w:val="bullet"/>
      <w:lvlText w:val="•"/>
      <w:lvlJc w:val="left"/>
      <w:pPr>
        <w:ind w:left="8956" w:hanging="107"/>
      </w:pPr>
    </w:lvl>
  </w:abstractNum>
  <w:abstractNum w:abstractNumId="6" w15:restartNumberingAfterBreak="0">
    <w:nsid w:val="1C523BED"/>
    <w:multiLevelType w:val="hybridMultilevel"/>
    <w:tmpl w:val="FFFFFFFF"/>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7" w15:restartNumberingAfterBreak="0">
    <w:nsid w:val="302B2840"/>
    <w:multiLevelType w:val="hybridMultilevel"/>
    <w:tmpl w:val="FFFFFFFF"/>
    <w:lvl w:ilvl="0" w:tplc="FFFFFFFF">
      <w:start w:val="1"/>
      <w:numFmt w:val="bullet"/>
      <w:lvlText w:val=""/>
      <w:lvlJc w:val="left"/>
      <w:pPr>
        <w:ind w:left="1559" w:hanging="360"/>
      </w:pPr>
      <w:rPr>
        <w:rFonts w:ascii="Symbol" w:hAnsi="Symbol" w:hint="default"/>
      </w:rPr>
    </w:lvl>
    <w:lvl w:ilvl="1" w:tplc="FFFFFFFF">
      <w:start w:val="1"/>
      <w:numFmt w:val="bullet"/>
      <w:lvlText w:val="o"/>
      <w:lvlJc w:val="left"/>
      <w:pPr>
        <w:ind w:left="2279" w:hanging="360"/>
      </w:pPr>
      <w:rPr>
        <w:rFonts w:ascii="Courier New" w:hAnsi="Courier New" w:hint="default"/>
      </w:rPr>
    </w:lvl>
    <w:lvl w:ilvl="2" w:tplc="10090001">
      <w:start w:val="1"/>
      <w:numFmt w:val="bullet"/>
      <w:lvlText w:val=""/>
      <w:lvlJc w:val="left"/>
      <w:pPr>
        <w:ind w:left="2999" w:hanging="360"/>
      </w:pPr>
      <w:rPr>
        <w:rFonts w:ascii="Symbol" w:hAnsi="Symbol"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8" w15:restartNumberingAfterBreak="0">
    <w:nsid w:val="3A7008F1"/>
    <w:multiLevelType w:val="hybridMultilevel"/>
    <w:tmpl w:val="FFFFFFFF"/>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950F8E"/>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F5EA0"/>
    <w:multiLevelType w:val="hybridMultilevel"/>
    <w:tmpl w:val="FFFFFFFF"/>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hint="default"/>
      </w:rPr>
    </w:lvl>
    <w:lvl w:ilvl="2" w:tplc="10090005">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1" w15:restartNumberingAfterBreak="0">
    <w:nsid w:val="79963778"/>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662480">
    <w:abstractNumId w:val="5"/>
  </w:num>
  <w:num w:numId="2" w16cid:durableId="1846896394">
    <w:abstractNumId w:val="4"/>
  </w:num>
  <w:num w:numId="3" w16cid:durableId="1074011251">
    <w:abstractNumId w:val="3"/>
  </w:num>
  <w:num w:numId="4" w16cid:durableId="386993588">
    <w:abstractNumId w:val="2"/>
  </w:num>
  <w:num w:numId="5" w16cid:durableId="1598324026">
    <w:abstractNumId w:val="1"/>
  </w:num>
  <w:num w:numId="6" w16cid:durableId="1731226132">
    <w:abstractNumId w:val="0"/>
  </w:num>
  <w:num w:numId="7" w16cid:durableId="1443574978">
    <w:abstractNumId w:val="6"/>
  </w:num>
  <w:num w:numId="8" w16cid:durableId="816923203">
    <w:abstractNumId w:val="11"/>
  </w:num>
  <w:num w:numId="9" w16cid:durableId="878470285">
    <w:abstractNumId w:val="9"/>
  </w:num>
  <w:num w:numId="10" w16cid:durableId="969095793">
    <w:abstractNumId w:val="8"/>
  </w:num>
  <w:num w:numId="11" w16cid:durableId="1251545541">
    <w:abstractNumId w:val="10"/>
  </w:num>
  <w:num w:numId="12" w16cid:durableId="1755737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Dc1NjW1MLOwNDBQ0lEKTi0uzszPAykwrAUAJ447piwAAAA="/>
  </w:docVars>
  <w:rsids>
    <w:rsidRoot w:val="003554A3"/>
    <w:rsid w:val="00081D6B"/>
    <w:rsid w:val="00093CE1"/>
    <w:rsid w:val="000D166D"/>
    <w:rsid w:val="00172AFD"/>
    <w:rsid w:val="001A2EB6"/>
    <w:rsid w:val="001F545D"/>
    <w:rsid w:val="002F1D6F"/>
    <w:rsid w:val="00350826"/>
    <w:rsid w:val="003554A3"/>
    <w:rsid w:val="003608D0"/>
    <w:rsid w:val="003736AB"/>
    <w:rsid w:val="003A4030"/>
    <w:rsid w:val="003E00EE"/>
    <w:rsid w:val="003F5D20"/>
    <w:rsid w:val="0046530B"/>
    <w:rsid w:val="00496D40"/>
    <w:rsid w:val="00496E31"/>
    <w:rsid w:val="004A4CC6"/>
    <w:rsid w:val="004F5E7A"/>
    <w:rsid w:val="0052779B"/>
    <w:rsid w:val="005B480E"/>
    <w:rsid w:val="005C57E9"/>
    <w:rsid w:val="005F0F0E"/>
    <w:rsid w:val="006300C8"/>
    <w:rsid w:val="00630974"/>
    <w:rsid w:val="00633DFA"/>
    <w:rsid w:val="0069090E"/>
    <w:rsid w:val="006F7E86"/>
    <w:rsid w:val="00736C1B"/>
    <w:rsid w:val="00763BDA"/>
    <w:rsid w:val="0078115C"/>
    <w:rsid w:val="00781176"/>
    <w:rsid w:val="007C4D1E"/>
    <w:rsid w:val="008C3D3C"/>
    <w:rsid w:val="008D2723"/>
    <w:rsid w:val="008F3A24"/>
    <w:rsid w:val="009160A2"/>
    <w:rsid w:val="00917361"/>
    <w:rsid w:val="00934084"/>
    <w:rsid w:val="009E64AE"/>
    <w:rsid w:val="009F6DAC"/>
    <w:rsid w:val="00A06FF8"/>
    <w:rsid w:val="00A55880"/>
    <w:rsid w:val="00A62260"/>
    <w:rsid w:val="00A93FF6"/>
    <w:rsid w:val="00A955CA"/>
    <w:rsid w:val="00AA7F35"/>
    <w:rsid w:val="00AD0AF0"/>
    <w:rsid w:val="00B25BA3"/>
    <w:rsid w:val="00B71468"/>
    <w:rsid w:val="00B76EF8"/>
    <w:rsid w:val="00B86445"/>
    <w:rsid w:val="00B87C7A"/>
    <w:rsid w:val="00B91B62"/>
    <w:rsid w:val="00BC1AC3"/>
    <w:rsid w:val="00BC4E21"/>
    <w:rsid w:val="00BD64D4"/>
    <w:rsid w:val="00BE289B"/>
    <w:rsid w:val="00BF6E91"/>
    <w:rsid w:val="00C03891"/>
    <w:rsid w:val="00C24422"/>
    <w:rsid w:val="00C5519F"/>
    <w:rsid w:val="00C63EEA"/>
    <w:rsid w:val="00C71719"/>
    <w:rsid w:val="00CF3D94"/>
    <w:rsid w:val="00D22DB4"/>
    <w:rsid w:val="00D23671"/>
    <w:rsid w:val="00D61625"/>
    <w:rsid w:val="00D64177"/>
    <w:rsid w:val="00D67FE6"/>
    <w:rsid w:val="00DA1546"/>
    <w:rsid w:val="00DA294A"/>
    <w:rsid w:val="00DD5E6C"/>
    <w:rsid w:val="00DD7077"/>
    <w:rsid w:val="00DF3509"/>
    <w:rsid w:val="00E159DB"/>
    <w:rsid w:val="00E52FAB"/>
    <w:rsid w:val="00EB7C46"/>
    <w:rsid w:val="00F46BED"/>
    <w:rsid w:val="00FD4854"/>
    <w:rsid w:val="00FF2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E1D813"/>
  <w14:defaultImageDpi w14:val="0"/>
  <w15:docId w15:val="{A71B8563-BD3B-4867-B39F-AAD3EE11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pl-PL"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eastAsia="zh-TW"/>
    </w:rPr>
  </w:style>
  <w:style w:type="paragraph" w:styleId="Heading1">
    <w:name w:val="heading 1"/>
    <w:basedOn w:val="Normal"/>
    <w:next w:val="Normal"/>
    <w:link w:val="Heading1Char"/>
    <w:uiPriority w:val="1"/>
    <w:qFormat/>
    <w:pPr>
      <w:ind w:left="840"/>
      <w:outlineLvl w:val="0"/>
    </w:pPr>
    <w:rPr>
      <w:b/>
      <w:bCs/>
      <w:sz w:val="28"/>
      <w:szCs w:val="28"/>
    </w:rPr>
  </w:style>
  <w:style w:type="paragraph" w:styleId="Heading2">
    <w:name w:val="heading 2"/>
    <w:basedOn w:val="Normal"/>
    <w:next w:val="Normal"/>
    <w:link w:val="Heading2Char"/>
    <w:uiPriority w:val="1"/>
    <w:qFormat/>
    <w:pPr>
      <w:ind w:left="840"/>
      <w:outlineLvl w:val="1"/>
    </w:pPr>
    <w:rPr>
      <w:b/>
      <w:bCs/>
      <w:sz w:val="26"/>
      <w:szCs w:val="26"/>
    </w:rPr>
  </w:style>
  <w:style w:type="paragraph" w:styleId="Heading3">
    <w:name w:val="heading 3"/>
    <w:basedOn w:val="Normal"/>
    <w:next w:val="Normal"/>
    <w:link w:val="Heading3Char"/>
    <w:uiPriority w:val="1"/>
    <w:qFormat/>
    <w:pPr>
      <w:ind w:left="84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kern w:val="0"/>
      <w:sz w:val="28"/>
    </w:rPr>
  </w:style>
  <w:style w:type="character" w:customStyle="1" w:styleId="Heading3Char">
    <w:name w:val="Heading 3 Char"/>
    <w:link w:val="Heading3"/>
    <w:uiPriority w:val="9"/>
    <w:semiHidden/>
    <w:locked/>
    <w:rPr>
      <w:rFonts w:ascii="Calibri Light" w:hAnsi="Calibri Light" w:cs="Times New Roman"/>
      <w:b/>
      <w:kern w:val="0"/>
      <w:sz w:val="26"/>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Arial" w:hAnsi="Arial" w:cs="Times New Roman"/>
      <w:kern w:val="0"/>
    </w:rPr>
  </w:style>
  <w:style w:type="paragraph" w:styleId="Title">
    <w:name w:val="Title"/>
    <w:basedOn w:val="Normal"/>
    <w:next w:val="Normal"/>
    <w:link w:val="TitleChar"/>
    <w:uiPriority w:val="1"/>
    <w:qFormat/>
    <w:pPr>
      <w:spacing w:before="87"/>
      <w:ind w:left="840"/>
    </w:pPr>
    <w:rPr>
      <w:sz w:val="40"/>
      <w:szCs w:val="40"/>
      <w:u w:val="single"/>
    </w:rPr>
  </w:style>
  <w:style w:type="character" w:customStyle="1" w:styleId="TitleChar">
    <w:name w:val="Title Char"/>
    <w:link w:val="Title"/>
    <w:uiPriority w:val="10"/>
    <w:locked/>
    <w:rPr>
      <w:rFonts w:ascii="Calibri Light" w:hAnsi="Calibri Light" w:cs="Times New Roman"/>
      <w:b/>
      <w:kern w:val="28"/>
      <w:sz w:val="32"/>
    </w:rPr>
  </w:style>
  <w:style w:type="paragraph" w:styleId="ListParagraph">
    <w:name w:val="List Paragraph"/>
    <w:basedOn w:val="Normal"/>
    <w:uiPriority w:val="1"/>
    <w:qFormat/>
    <w:pPr>
      <w:ind w:left="1560"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3554A3"/>
    <w:rPr>
      <w:rFonts w:cs="Times New Roman"/>
      <w:sz w:val="16"/>
    </w:rPr>
  </w:style>
  <w:style w:type="paragraph" w:styleId="CommentText">
    <w:name w:val="annotation text"/>
    <w:basedOn w:val="Normal"/>
    <w:link w:val="CommentTextChar"/>
    <w:uiPriority w:val="99"/>
    <w:unhideWhenUsed/>
    <w:rsid w:val="003554A3"/>
    <w:rPr>
      <w:sz w:val="20"/>
      <w:szCs w:val="20"/>
    </w:rPr>
  </w:style>
  <w:style w:type="character" w:customStyle="1" w:styleId="CommentTextChar">
    <w:name w:val="Comment Text Char"/>
    <w:link w:val="CommentText"/>
    <w:uiPriority w:val="99"/>
    <w:locked/>
    <w:rsid w:val="003554A3"/>
    <w:rPr>
      <w:rFonts w:ascii="Arial" w:hAnsi="Arial" w:cs="Times New Roman"/>
      <w:kern w:val="0"/>
      <w:sz w:val="20"/>
    </w:rPr>
  </w:style>
  <w:style w:type="paragraph" w:styleId="CommentSubject">
    <w:name w:val="annotation subject"/>
    <w:basedOn w:val="CommentText"/>
    <w:next w:val="CommentText"/>
    <w:link w:val="CommentSubjectChar"/>
    <w:uiPriority w:val="99"/>
    <w:semiHidden/>
    <w:unhideWhenUsed/>
    <w:rsid w:val="003554A3"/>
    <w:rPr>
      <w:b/>
      <w:bCs/>
    </w:rPr>
  </w:style>
  <w:style w:type="character" w:customStyle="1" w:styleId="CommentSubjectChar">
    <w:name w:val="Comment Subject Char"/>
    <w:link w:val="CommentSubject"/>
    <w:uiPriority w:val="99"/>
    <w:semiHidden/>
    <w:locked/>
    <w:rsid w:val="003554A3"/>
    <w:rPr>
      <w:rFonts w:ascii="Arial" w:hAnsi="Arial" w:cs="Times New Roman"/>
      <w:b/>
      <w:kern w:val="0"/>
      <w:sz w:val="20"/>
    </w:rPr>
  </w:style>
  <w:style w:type="paragraph" w:styleId="Revision">
    <w:name w:val="Revision"/>
    <w:hidden/>
    <w:uiPriority w:val="99"/>
    <w:semiHidden/>
    <w:rsid w:val="003554A3"/>
    <w:rPr>
      <w:rFonts w:ascii="Arial" w:hAnsi="Arial" w:cs="Arial"/>
      <w:sz w:val="22"/>
      <w:szCs w:val="22"/>
      <w:lang w:eastAsia="zh-TW"/>
    </w:rPr>
  </w:style>
  <w:style w:type="table" w:styleId="TableGrid">
    <w:name w:val="Table Grid"/>
    <w:basedOn w:val="TableNormal"/>
    <w:uiPriority w:val="39"/>
    <w:rsid w:val="0035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AF0"/>
    <w:rPr>
      <w:rFonts w:cs="Times New Roman"/>
      <w:color w:val="0563C1"/>
      <w:u w:val="single"/>
    </w:rPr>
  </w:style>
  <w:style w:type="character" w:styleId="UnresolvedMention">
    <w:name w:val="Unresolved Mention"/>
    <w:uiPriority w:val="99"/>
    <w:semiHidden/>
    <w:unhideWhenUsed/>
    <w:rsid w:val="00AD0AF0"/>
    <w:rPr>
      <w:rFonts w:cs="Times New Roman"/>
      <w:color w:val="605E5C"/>
      <w:shd w:val="clear" w:color="auto" w:fill="E1DFDD"/>
    </w:rPr>
  </w:style>
  <w:style w:type="paragraph" w:customStyle="1" w:styleId="Default">
    <w:name w:val="Default"/>
    <w:basedOn w:val="Normal"/>
    <w:rsid w:val="00D23671"/>
    <w:pPr>
      <w:widowControl/>
      <w:adjustRightInd/>
    </w:pPr>
    <w:rPr>
      <w:rFonts w:ascii="Century Gothic" w:hAnsi="Century Gothic" w:cs="Calibri"/>
      <w:color w:val="000000"/>
      <w:sz w:val="24"/>
      <w:szCs w:val="24"/>
      <w:lang w:eastAsia="zh-CN"/>
    </w:rPr>
  </w:style>
  <w:style w:type="paragraph" w:styleId="TOCHeading">
    <w:name w:val="TOC Heading"/>
    <w:basedOn w:val="Heading1"/>
    <w:next w:val="Normal"/>
    <w:uiPriority w:val="39"/>
    <w:unhideWhenUsed/>
    <w:qFormat/>
    <w:rsid w:val="001F545D"/>
    <w:pPr>
      <w:keepNext/>
      <w:keepLines/>
      <w:widowControl/>
      <w:autoSpaceDE/>
      <w:autoSpaceDN/>
      <w:adjustRightInd/>
      <w:spacing w:before="240" w:line="259" w:lineRule="auto"/>
      <w:ind w:left="0"/>
      <w:outlineLvl w:val="9"/>
    </w:pPr>
    <w:rPr>
      <w:rFonts w:ascii="Calibri Light" w:hAnsi="Calibri Light" w:cs="Times New Roman"/>
      <w:b w:val="0"/>
      <w:bCs w:val="0"/>
      <w:color w:val="2F5496"/>
      <w:sz w:val="32"/>
      <w:szCs w:val="32"/>
      <w:lang w:eastAsia="en-US"/>
    </w:rPr>
  </w:style>
  <w:style w:type="paragraph" w:styleId="TOC1">
    <w:name w:val="toc 1"/>
    <w:basedOn w:val="Normal"/>
    <w:next w:val="Normal"/>
    <w:autoRedefine/>
    <w:uiPriority w:val="39"/>
    <w:unhideWhenUsed/>
    <w:rsid w:val="001A2EB6"/>
    <w:pPr>
      <w:tabs>
        <w:tab w:val="right" w:leader="dot" w:pos="10950"/>
      </w:tabs>
      <w:ind w:left="737"/>
      <w:jc w:val="center"/>
    </w:pPr>
  </w:style>
  <w:style w:type="paragraph" w:styleId="TOC3">
    <w:name w:val="toc 3"/>
    <w:basedOn w:val="Normal"/>
    <w:next w:val="Normal"/>
    <w:autoRedefine/>
    <w:uiPriority w:val="39"/>
    <w:unhideWhenUsed/>
    <w:rsid w:val="001A2EB6"/>
    <w:pPr>
      <w:tabs>
        <w:tab w:val="right" w:leader="dot" w:pos="10950"/>
      </w:tabs>
      <w:ind w:left="907"/>
      <w:jc w:val="center"/>
    </w:pPr>
  </w:style>
  <w:style w:type="paragraph" w:styleId="TOC2">
    <w:name w:val="toc 2"/>
    <w:basedOn w:val="Normal"/>
    <w:next w:val="Normal"/>
    <w:autoRedefine/>
    <w:uiPriority w:val="39"/>
    <w:unhideWhenUsed/>
    <w:rsid w:val="00496D40"/>
    <w:pPr>
      <w:tabs>
        <w:tab w:val="right" w:leader="dot" w:pos="10950"/>
      </w:tabs>
      <w:spacing w:before="40" w:after="40"/>
      <w:ind w:left="907"/>
      <w:jc w:val="right"/>
    </w:pPr>
  </w:style>
  <w:style w:type="paragraph" w:styleId="TOC4">
    <w:name w:val="toc 4"/>
    <w:basedOn w:val="Normal"/>
    <w:next w:val="Normal"/>
    <w:autoRedefine/>
    <w:uiPriority w:val="39"/>
    <w:unhideWhenUsed/>
    <w:rsid w:val="001F545D"/>
    <w:pPr>
      <w:widowControl/>
      <w:autoSpaceDE/>
      <w:autoSpaceDN/>
      <w:adjustRightInd/>
      <w:spacing w:after="100" w:line="259" w:lineRule="auto"/>
      <w:ind w:left="660"/>
    </w:pPr>
    <w:rPr>
      <w:rFonts w:ascii="Calibri" w:hAnsi="Calibri" w:cs="Times New Roman"/>
      <w:kern w:val="2"/>
    </w:rPr>
  </w:style>
  <w:style w:type="paragraph" w:styleId="TOC5">
    <w:name w:val="toc 5"/>
    <w:basedOn w:val="Normal"/>
    <w:next w:val="Normal"/>
    <w:autoRedefine/>
    <w:uiPriority w:val="39"/>
    <w:unhideWhenUsed/>
    <w:rsid w:val="001F545D"/>
    <w:pPr>
      <w:widowControl/>
      <w:autoSpaceDE/>
      <w:autoSpaceDN/>
      <w:adjustRightInd/>
      <w:spacing w:after="100" w:line="259" w:lineRule="auto"/>
      <w:ind w:left="880"/>
    </w:pPr>
    <w:rPr>
      <w:rFonts w:ascii="Calibri" w:hAnsi="Calibri" w:cs="Times New Roman"/>
      <w:kern w:val="2"/>
    </w:rPr>
  </w:style>
  <w:style w:type="paragraph" w:styleId="TOC6">
    <w:name w:val="toc 6"/>
    <w:basedOn w:val="Normal"/>
    <w:next w:val="Normal"/>
    <w:autoRedefine/>
    <w:uiPriority w:val="39"/>
    <w:unhideWhenUsed/>
    <w:rsid w:val="001F545D"/>
    <w:pPr>
      <w:widowControl/>
      <w:autoSpaceDE/>
      <w:autoSpaceDN/>
      <w:adjustRightInd/>
      <w:spacing w:after="100" w:line="259" w:lineRule="auto"/>
      <w:ind w:left="1100"/>
    </w:pPr>
    <w:rPr>
      <w:rFonts w:ascii="Calibri" w:hAnsi="Calibri" w:cs="Times New Roman"/>
      <w:kern w:val="2"/>
    </w:rPr>
  </w:style>
  <w:style w:type="paragraph" w:styleId="TOC7">
    <w:name w:val="toc 7"/>
    <w:basedOn w:val="Normal"/>
    <w:next w:val="Normal"/>
    <w:autoRedefine/>
    <w:uiPriority w:val="39"/>
    <w:unhideWhenUsed/>
    <w:rsid w:val="001F545D"/>
    <w:pPr>
      <w:widowControl/>
      <w:autoSpaceDE/>
      <w:autoSpaceDN/>
      <w:adjustRightInd/>
      <w:spacing w:after="100" w:line="259" w:lineRule="auto"/>
      <w:ind w:left="1320"/>
    </w:pPr>
    <w:rPr>
      <w:rFonts w:ascii="Calibri" w:hAnsi="Calibri" w:cs="Times New Roman"/>
      <w:kern w:val="2"/>
    </w:rPr>
  </w:style>
  <w:style w:type="paragraph" w:styleId="TOC8">
    <w:name w:val="toc 8"/>
    <w:basedOn w:val="Normal"/>
    <w:next w:val="Normal"/>
    <w:autoRedefine/>
    <w:uiPriority w:val="39"/>
    <w:unhideWhenUsed/>
    <w:rsid w:val="001F545D"/>
    <w:pPr>
      <w:widowControl/>
      <w:autoSpaceDE/>
      <w:autoSpaceDN/>
      <w:adjustRightInd/>
      <w:spacing w:after="100" w:line="259" w:lineRule="auto"/>
      <w:ind w:left="1540"/>
    </w:pPr>
    <w:rPr>
      <w:rFonts w:ascii="Calibri" w:hAnsi="Calibri" w:cs="Times New Roman"/>
      <w:kern w:val="2"/>
    </w:rPr>
  </w:style>
  <w:style w:type="paragraph" w:styleId="TOC9">
    <w:name w:val="toc 9"/>
    <w:basedOn w:val="Normal"/>
    <w:next w:val="Normal"/>
    <w:autoRedefine/>
    <w:uiPriority w:val="39"/>
    <w:unhideWhenUsed/>
    <w:rsid w:val="001F545D"/>
    <w:pPr>
      <w:widowControl/>
      <w:autoSpaceDE/>
      <w:autoSpaceDN/>
      <w:adjustRightInd/>
      <w:spacing w:after="100" w:line="259" w:lineRule="auto"/>
      <w:ind w:left="1760"/>
    </w:pPr>
    <w:rPr>
      <w:rFonts w:ascii="Calibri" w:hAnsi="Calibri" w:cs="Times New Roman"/>
      <w:kern w:val="2"/>
    </w:rPr>
  </w:style>
  <w:style w:type="paragraph" w:styleId="Header">
    <w:name w:val="header"/>
    <w:basedOn w:val="Normal"/>
    <w:link w:val="HeaderChar"/>
    <w:uiPriority w:val="99"/>
    <w:unhideWhenUsed/>
    <w:rsid w:val="007C4D1E"/>
    <w:pPr>
      <w:tabs>
        <w:tab w:val="center" w:pos="4320"/>
        <w:tab w:val="right" w:pos="8640"/>
      </w:tabs>
    </w:pPr>
  </w:style>
  <w:style w:type="character" w:customStyle="1" w:styleId="HeaderChar">
    <w:name w:val="Header Char"/>
    <w:link w:val="Header"/>
    <w:uiPriority w:val="99"/>
    <w:locked/>
    <w:rsid w:val="007C4D1E"/>
    <w:rPr>
      <w:rFonts w:ascii="Arial" w:hAnsi="Arial" w:cs="Arial"/>
      <w:sz w:val="22"/>
      <w:szCs w:val="22"/>
      <w:lang w:val="pl-PL" w:eastAsia="zh-TW"/>
    </w:rPr>
  </w:style>
  <w:style w:type="paragraph" w:styleId="Footer">
    <w:name w:val="footer"/>
    <w:basedOn w:val="Normal"/>
    <w:link w:val="FooterChar"/>
    <w:uiPriority w:val="99"/>
    <w:unhideWhenUsed/>
    <w:rsid w:val="007C4D1E"/>
    <w:pPr>
      <w:tabs>
        <w:tab w:val="center" w:pos="4320"/>
        <w:tab w:val="right" w:pos="8640"/>
      </w:tabs>
    </w:pPr>
  </w:style>
  <w:style w:type="character" w:customStyle="1" w:styleId="FooterChar">
    <w:name w:val="Footer Char"/>
    <w:link w:val="Footer"/>
    <w:uiPriority w:val="99"/>
    <w:locked/>
    <w:rsid w:val="007C4D1E"/>
    <w:rPr>
      <w:rFonts w:ascii="Arial" w:hAnsi="Arial" w:cs="Arial"/>
      <w:sz w:val="22"/>
      <w:szCs w:val="22"/>
      <w:lang w:val="pl-PL" w:eastAsia="zh-TW"/>
    </w:rPr>
  </w:style>
  <w:style w:type="character" w:customStyle="1" w:styleId="ui-provider">
    <w:name w:val="ui-provider"/>
    <w:rsid w:val="00AA7F35"/>
    <w:rPr>
      <w:rFonts w:cs="Times New Roman"/>
    </w:rPr>
  </w:style>
  <w:style w:type="character" w:customStyle="1" w:styleId="cf01">
    <w:name w:val="cf01"/>
    <w:basedOn w:val="DefaultParagraphFont"/>
    <w:rsid w:val="00496D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789">
      <w:marLeft w:val="0"/>
      <w:marRight w:val="0"/>
      <w:marTop w:val="0"/>
      <w:marBottom w:val="0"/>
      <w:divBdr>
        <w:top w:val="none" w:sz="0" w:space="0" w:color="auto"/>
        <w:left w:val="none" w:sz="0" w:space="0" w:color="auto"/>
        <w:bottom w:val="none" w:sz="0" w:space="0" w:color="auto"/>
        <w:right w:val="none" w:sz="0" w:space="0" w:color="auto"/>
      </w:divBdr>
    </w:div>
    <w:div w:id="811407790">
      <w:marLeft w:val="0"/>
      <w:marRight w:val="0"/>
      <w:marTop w:val="0"/>
      <w:marBottom w:val="0"/>
      <w:divBdr>
        <w:top w:val="none" w:sz="0" w:space="0" w:color="auto"/>
        <w:left w:val="none" w:sz="0" w:space="0" w:color="auto"/>
        <w:bottom w:val="none" w:sz="0" w:space="0" w:color="auto"/>
        <w:right w:val="none" w:sz="0" w:space="0" w:color="auto"/>
      </w:divBdr>
    </w:div>
    <w:div w:id="811407791">
      <w:marLeft w:val="0"/>
      <w:marRight w:val="0"/>
      <w:marTop w:val="0"/>
      <w:marBottom w:val="0"/>
      <w:divBdr>
        <w:top w:val="none" w:sz="0" w:space="0" w:color="auto"/>
        <w:left w:val="none" w:sz="0" w:space="0" w:color="auto"/>
        <w:bottom w:val="none" w:sz="0" w:space="0" w:color="auto"/>
        <w:right w:val="none" w:sz="0" w:space="0" w:color="auto"/>
      </w:divBdr>
    </w:div>
    <w:div w:id="811407792">
      <w:marLeft w:val="0"/>
      <w:marRight w:val="0"/>
      <w:marTop w:val="0"/>
      <w:marBottom w:val="0"/>
      <w:divBdr>
        <w:top w:val="none" w:sz="0" w:space="0" w:color="auto"/>
        <w:left w:val="none" w:sz="0" w:space="0" w:color="auto"/>
        <w:bottom w:val="none" w:sz="0" w:space="0" w:color="auto"/>
        <w:right w:val="none" w:sz="0" w:space="0" w:color="auto"/>
      </w:divBdr>
    </w:div>
    <w:div w:id="811407793">
      <w:marLeft w:val="0"/>
      <w:marRight w:val="0"/>
      <w:marTop w:val="0"/>
      <w:marBottom w:val="0"/>
      <w:divBdr>
        <w:top w:val="none" w:sz="0" w:space="0" w:color="auto"/>
        <w:left w:val="none" w:sz="0" w:space="0" w:color="auto"/>
        <w:bottom w:val="none" w:sz="0" w:space="0" w:color="auto"/>
        <w:right w:val="none" w:sz="0" w:space="0" w:color="auto"/>
      </w:divBdr>
    </w:div>
    <w:div w:id="811407794">
      <w:marLeft w:val="0"/>
      <w:marRight w:val="0"/>
      <w:marTop w:val="0"/>
      <w:marBottom w:val="0"/>
      <w:divBdr>
        <w:top w:val="none" w:sz="0" w:space="0" w:color="auto"/>
        <w:left w:val="none" w:sz="0" w:space="0" w:color="auto"/>
        <w:bottom w:val="none" w:sz="0" w:space="0" w:color="auto"/>
        <w:right w:val="none" w:sz="0" w:space="0" w:color="auto"/>
      </w:divBdr>
    </w:div>
    <w:div w:id="811407795">
      <w:marLeft w:val="0"/>
      <w:marRight w:val="0"/>
      <w:marTop w:val="0"/>
      <w:marBottom w:val="0"/>
      <w:divBdr>
        <w:top w:val="none" w:sz="0" w:space="0" w:color="auto"/>
        <w:left w:val="none" w:sz="0" w:space="0" w:color="auto"/>
        <w:bottom w:val="none" w:sz="0" w:space="0" w:color="auto"/>
        <w:right w:val="none" w:sz="0" w:space="0" w:color="auto"/>
      </w:divBdr>
    </w:div>
    <w:div w:id="811407796">
      <w:marLeft w:val="0"/>
      <w:marRight w:val="0"/>
      <w:marTop w:val="0"/>
      <w:marBottom w:val="0"/>
      <w:divBdr>
        <w:top w:val="none" w:sz="0" w:space="0" w:color="auto"/>
        <w:left w:val="none" w:sz="0" w:space="0" w:color="auto"/>
        <w:bottom w:val="none" w:sz="0" w:space="0" w:color="auto"/>
        <w:right w:val="none" w:sz="0" w:space="0" w:color="auto"/>
      </w:divBdr>
    </w:div>
    <w:div w:id="811407797">
      <w:marLeft w:val="0"/>
      <w:marRight w:val="0"/>
      <w:marTop w:val="0"/>
      <w:marBottom w:val="0"/>
      <w:divBdr>
        <w:top w:val="none" w:sz="0" w:space="0" w:color="auto"/>
        <w:left w:val="none" w:sz="0" w:space="0" w:color="auto"/>
        <w:bottom w:val="none" w:sz="0" w:space="0" w:color="auto"/>
        <w:right w:val="none" w:sz="0" w:space="0" w:color="auto"/>
      </w:divBdr>
    </w:div>
    <w:div w:id="811407798">
      <w:marLeft w:val="0"/>
      <w:marRight w:val="0"/>
      <w:marTop w:val="0"/>
      <w:marBottom w:val="0"/>
      <w:divBdr>
        <w:top w:val="none" w:sz="0" w:space="0" w:color="auto"/>
        <w:left w:val="none" w:sz="0" w:space="0" w:color="auto"/>
        <w:bottom w:val="none" w:sz="0" w:space="0" w:color="auto"/>
        <w:right w:val="none" w:sz="0" w:space="0" w:color="auto"/>
      </w:divBdr>
    </w:div>
    <w:div w:id="811407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www.arcep.fr/" TargetMode="External"/><Relationship Id="rId18" Type="http://schemas.openxmlformats.org/officeDocument/2006/relationships/hyperlink" Target="http://support.netgear.com/app/answers/detail/a_id/11621/" TargetMode="External"/><Relationship Id="rId26" Type="http://schemas.openxmlformats.org/officeDocument/2006/relationships/hyperlink" Target="https://www.netgear.com/about/regulatory/" TargetMode="External"/><Relationship Id="rId21" Type="http://schemas.openxmlformats.org/officeDocument/2006/relationships/image" Target="media/image40.png"/><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rcep.fr/" TargetMode="External"/><Relationship Id="rId17" Type="http://schemas.openxmlformats.org/officeDocument/2006/relationships/image" Target="media/image30.png"/><Relationship Id="rId25" Type="http://schemas.openxmlformats.org/officeDocument/2006/relationships/hyperlink" Target="http://www.netgear.com/support" TargetMode="External"/><Relationship Id="rId33" Type="http://schemas.openxmlformats.org/officeDocument/2006/relationships/hyperlink" Target="https://epraon.c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https://www.netgear.com/about/regul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gear.com/about/regulatory/" TargetMode="External"/><Relationship Id="rId24" Type="http://schemas.openxmlformats.org/officeDocument/2006/relationships/hyperlink" Target="https://www.netgear.com/about/regulatory/" TargetMode="External"/><Relationship Id="rId32" Type="http://schemas.openxmlformats.org/officeDocument/2006/relationships/hyperlink" Target="https://www.netgear.com/fr/about/regulator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jpeg"/><Relationship Id="rId23" Type="http://schemas.openxmlformats.org/officeDocument/2006/relationships/hyperlink" Target="https://www.bipt.be/operators/general-holders-licences" TargetMode="External"/><Relationship Id="rId28" Type="http://schemas.openxmlformats.org/officeDocument/2006/relationships/hyperlink" Target="https://www.netgear.com/about/regulatory/" TargetMode="External"/><Relationship Id="rId36" Type="http://schemas.openxmlformats.org/officeDocument/2006/relationships/fontTable" Target="fontTable.xml"/><Relationship Id="rId10" Type="http://schemas.openxmlformats.org/officeDocument/2006/relationships/hyperlink" Target="http://www.netgear.com/pl/about/regulatory/" TargetMode="External"/><Relationship Id="rId19" Type="http://schemas.openxmlformats.org/officeDocument/2006/relationships/hyperlink" Target="https://kb.netgear.com/000062897/UKCA-Declarations-of-Conformity" TargetMode="External"/><Relationship Id="rId31" Type="http://schemas.openxmlformats.org/officeDocument/2006/relationships/hyperlink" Target="https://www.netgear.com/fr/about/regulato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www.bipt.be/consumers/free-use-of-radio" TargetMode="External"/><Relationship Id="rId27" Type="http://schemas.openxmlformats.org/officeDocument/2006/relationships/hyperlink" Target="https://www.netgear.com/about/regulatory/" TargetMode="External"/><Relationship Id="rId30" Type="http://schemas.openxmlformats.org/officeDocument/2006/relationships/hyperlink" Target="https://epraon.ca/" TargetMode="External"/><Relationship Id="rId35" Type="http://schemas.openxmlformats.org/officeDocument/2006/relationships/image" Target="media/image50.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D6DE-A01C-46DA-A8D6-E43A584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7151</Words>
  <Characters>40765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Katty Chen</cp:lastModifiedBy>
  <cp:revision>3</cp:revision>
  <dcterms:created xsi:type="dcterms:W3CDTF">2023-10-06T08:33:00Z</dcterms:created>
  <dcterms:modified xsi:type="dcterms:W3CDTF">2023-10-25T18:22:00Z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